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9F080B" w14:textId="77777777" w:rsidR="00A869D4" w:rsidRPr="00434A5D" w:rsidRDefault="005854F9" w:rsidP="00A869D4">
      <w:pPr>
        <w:pStyle w:val="Naslov2"/>
        <w:ind w:left="0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4BAFD" wp14:editId="415632D5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4114800" cy="1038225"/>
                <wp:effectExtent l="127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2532A" w14:textId="77777777" w:rsidR="00A96D24" w:rsidRDefault="00A96D24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259D335F" w14:textId="77777777" w:rsidR="00A96D24" w:rsidRDefault="00A96D24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AC8976F" w14:textId="77777777" w:rsidR="00A96D24" w:rsidRDefault="00A96D24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C664196" w14:textId="77777777" w:rsidR="00A96D24" w:rsidRDefault="00A96D24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9EEDD2E" w14:textId="77777777" w:rsidR="00A96D24" w:rsidRPr="00642A25" w:rsidRDefault="00A96D24" w:rsidP="002245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BA7DE56" w14:textId="77777777" w:rsidR="00A96D24" w:rsidRPr="00190A48" w:rsidRDefault="00A96D24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4B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85pt;margin-top:35.25pt;width:32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y7tQ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" filled="f" stroked="f">
                <v:textbox>
                  <w:txbxContent>
                    <w:p w14:paraId="20E2532A" w14:textId="77777777" w:rsidR="00A96D24" w:rsidRDefault="00A96D24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259D335F" w14:textId="77777777" w:rsidR="00A96D24" w:rsidRDefault="00A96D24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1AC8976F" w14:textId="77777777" w:rsidR="00A96D24" w:rsidRDefault="00A96D24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1C664196" w14:textId="77777777" w:rsidR="00A96D24" w:rsidRDefault="00A96D24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19EEDD2E" w14:textId="77777777" w:rsidR="00A96D24" w:rsidRPr="00642A25" w:rsidRDefault="00A96D24" w:rsidP="002245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pl-PL"/>
                        </w:rPr>
                      </w:pPr>
                    </w:p>
                    <w:p w14:paraId="7BA7DE56" w14:textId="77777777" w:rsidR="00A96D24" w:rsidRPr="00190A48" w:rsidRDefault="00A96D24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044CEF" w14:textId="77777777" w:rsidR="007A5129" w:rsidRDefault="007A5129" w:rsidP="00AC1D91">
      <w:pPr>
        <w:pStyle w:val="Naslov2"/>
        <w:ind w:left="0"/>
        <w:jc w:val="center"/>
        <w:rPr>
          <w:rFonts w:ascii="Arial" w:hAnsi="Arial" w:cs="Arial"/>
          <w:lang w:val="hr-HR"/>
        </w:rPr>
      </w:pPr>
    </w:p>
    <w:p w14:paraId="7F085CD7" w14:textId="77777777" w:rsidR="007853D7" w:rsidRPr="00434A5D" w:rsidRDefault="005854F9" w:rsidP="00AC1D91">
      <w:pPr>
        <w:pStyle w:val="Naslov2"/>
        <w:ind w:left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8F4B1" wp14:editId="5DFFDF93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3921125" cy="695325"/>
                <wp:effectExtent l="1270" t="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113B7" w14:textId="77777777" w:rsidR="00A96D24" w:rsidRPr="000403A8" w:rsidRDefault="00A96D24" w:rsidP="004F023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F4B1" id="Text Box 11" o:spid="_x0000_s1027" type="#_x0000_t202" style="position:absolute;left:0;text-align:left;margin-left:243.85pt;margin-top:35.25pt;width:308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b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" filled="f" stroked="f">
                <v:textbox>
                  <w:txbxContent>
                    <w:p w14:paraId="724113B7" w14:textId="77777777" w:rsidR="00A96D24" w:rsidRPr="000403A8" w:rsidRDefault="00A96D24" w:rsidP="004F023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5EAF">
        <w:rPr>
          <w:rFonts w:ascii="Arial" w:hAnsi="Arial" w:cs="Arial"/>
          <w:lang w:val="hr-HR"/>
        </w:rPr>
        <w:t>DETALJNI</w:t>
      </w:r>
      <w:r w:rsidR="008C25AF" w:rsidRPr="00434A5D">
        <w:rPr>
          <w:rFonts w:ascii="Arial" w:hAnsi="Arial" w:cs="Arial"/>
          <w:lang w:val="hr-HR"/>
        </w:rPr>
        <w:t xml:space="preserve"> IZVEDBENI </w:t>
      </w:r>
      <w:r w:rsidR="00C365BE" w:rsidRPr="00434A5D">
        <w:rPr>
          <w:rFonts w:ascii="Arial" w:hAnsi="Arial" w:cs="Arial"/>
          <w:lang w:val="hr-HR"/>
        </w:rPr>
        <w:t xml:space="preserve">NASTAVNI </w:t>
      </w:r>
      <w:r w:rsidR="005F121E" w:rsidRPr="00434A5D">
        <w:rPr>
          <w:rFonts w:ascii="Arial" w:hAnsi="Arial" w:cs="Arial"/>
          <w:lang w:val="hr-HR"/>
        </w:rPr>
        <w:t>PLAN PREDMETA</w:t>
      </w:r>
    </w:p>
    <w:p w14:paraId="7EDE9325" w14:textId="77777777" w:rsidR="006A2E7A" w:rsidRPr="00434A5D" w:rsidRDefault="006A2E7A" w:rsidP="00065C42">
      <w:pPr>
        <w:rPr>
          <w:rFonts w:ascii="Arial" w:hAnsi="Arial" w:cs="Arial"/>
          <w:lang w:val="hr-HR"/>
        </w:rPr>
      </w:pPr>
    </w:p>
    <w:p w14:paraId="3BBFFA23" w14:textId="77777777" w:rsidR="007A5129" w:rsidRPr="007A5129" w:rsidRDefault="007A5129" w:rsidP="007A5129">
      <w:pPr>
        <w:rPr>
          <w:lang w:val="hr-HR"/>
        </w:rPr>
      </w:pPr>
    </w:p>
    <w:tbl>
      <w:tblPr>
        <w:tblW w:w="10003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3118"/>
        <w:gridCol w:w="3640"/>
      </w:tblGrid>
      <w:tr w:rsidR="00EF40EA" w:rsidRPr="00434A5D" w14:paraId="4B4D1E5C" w14:textId="77777777" w:rsidTr="009C7E01">
        <w:trPr>
          <w:trHeight w:hRule="exact" w:val="288"/>
          <w:jc w:val="center"/>
        </w:trPr>
        <w:tc>
          <w:tcPr>
            <w:tcW w:w="10003" w:type="dxa"/>
            <w:gridSpan w:val="3"/>
            <w:shd w:val="clear" w:color="auto" w:fill="F3D839"/>
            <w:vAlign w:val="center"/>
          </w:tcPr>
          <w:p w14:paraId="4EEBE8C1" w14:textId="77777777"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Opće informacije</w:t>
            </w:r>
          </w:p>
        </w:tc>
      </w:tr>
      <w:tr w:rsidR="00EF40EA" w:rsidRPr="00434A5D" w14:paraId="43F9BDC6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68929EFD" w14:textId="77777777" w:rsidR="00EF40EA" w:rsidRPr="00434A5D" w:rsidRDefault="00EF40EA" w:rsidP="00324E6F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6758" w:type="dxa"/>
            <w:gridSpan w:val="2"/>
            <w:vAlign w:val="center"/>
          </w:tcPr>
          <w:p w14:paraId="5BEA3B81" w14:textId="2BF99AFE" w:rsidR="00EF40EA" w:rsidRPr="00561C72" w:rsidRDefault="00755533" w:rsidP="005F5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Metrički prostori</w:t>
            </w:r>
          </w:p>
        </w:tc>
      </w:tr>
      <w:tr w:rsidR="00EF40EA" w:rsidRPr="00434A5D" w14:paraId="1C3406E7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5EF21CB6" w14:textId="77777777" w:rsidR="00EF40EA" w:rsidRPr="00434A5D" w:rsidRDefault="00EF40EA" w:rsidP="00324E6F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Studijski program</w:t>
            </w:r>
          </w:p>
        </w:tc>
        <w:tc>
          <w:tcPr>
            <w:tcW w:w="6758" w:type="dxa"/>
            <w:gridSpan w:val="2"/>
            <w:vAlign w:val="center"/>
          </w:tcPr>
          <w:p w14:paraId="09444C69" w14:textId="0B46AEDD" w:rsidR="00EF40EA" w:rsidRPr="00434A5D" w:rsidRDefault="00755533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Preddiplomski studij Matematika</w:t>
            </w:r>
          </w:p>
        </w:tc>
      </w:tr>
      <w:tr w:rsidR="00F85E9F" w:rsidRPr="00434A5D" w14:paraId="448AF0EE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12F98C96" w14:textId="77777777" w:rsidR="00F85E9F" w:rsidRPr="00434A5D" w:rsidRDefault="00D42A41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6758" w:type="dxa"/>
            <w:gridSpan w:val="2"/>
            <w:vAlign w:val="center"/>
          </w:tcPr>
          <w:p w14:paraId="0A93009B" w14:textId="31AF11BA" w:rsidR="00F85E9F" w:rsidRPr="00434A5D" w:rsidRDefault="00755533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3.</w:t>
            </w:r>
          </w:p>
        </w:tc>
      </w:tr>
      <w:tr w:rsidR="00EF40EA" w:rsidRPr="00434A5D" w14:paraId="29D9110B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2149C443" w14:textId="77777777" w:rsidR="00EF40EA" w:rsidRPr="00434A5D" w:rsidRDefault="00EF40EA" w:rsidP="00324E6F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Status predmeta</w:t>
            </w:r>
          </w:p>
        </w:tc>
        <w:tc>
          <w:tcPr>
            <w:tcW w:w="6758" w:type="dxa"/>
            <w:gridSpan w:val="2"/>
            <w:vAlign w:val="center"/>
          </w:tcPr>
          <w:p w14:paraId="25FB041A" w14:textId="5CAFE175" w:rsidR="00EF40EA" w:rsidRPr="005F5966" w:rsidRDefault="00A814BE" w:rsidP="005F5966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Obvezatan</w:t>
            </w:r>
          </w:p>
        </w:tc>
      </w:tr>
      <w:tr w:rsidR="00EF40EA" w:rsidRPr="00434A5D" w14:paraId="256C175D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076FA44C" w14:textId="672114C9" w:rsidR="00EF40EA" w:rsidRPr="00434A5D" w:rsidRDefault="00D42A41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Web stranica predmeta</w:t>
            </w:r>
          </w:p>
        </w:tc>
        <w:tc>
          <w:tcPr>
            <w:tcW w:w="6758" w:type="dxa"/>
            <w:gridSpan w:val="2"/>
            <w:vAlign w:val="center"/>
          </w:tcPr>
          <w:p w14:paraId="60FEAE28" w14:textId="31F2AA3F" w:rsidR="00EF40EA" w:rsidRPr="00B1148B" w:rsidRDefault="00D0031B" w:rsidP="004636C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B1148B">
              <w:rPr>
                <w:rFonts w:ascii="Arial" w:eastAsia="Arial" w:hAnsi="Arial" w:cs="Arial"/>
                <w:b w:val="0"/>
                <w:sz w:val="22"/>
                <w:szCs w:val="22"/>
                <w:lang w:val="hr-HR"/>
              </w:rPr>
              <w:t>Merlin</w:t>
            </w:r>
            <w:r w:rsidRPr="00B1148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, Odjel za matematiku, Metrički prostori</w:t>
            </w:r>
          </w:p>
        </w:tc>
      </w:tr>
      <w:tr w:rsidR="00C90F1F" w:rsidRPr="00434A5D" w14:paraId="549653C9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3EC914AA" w14:textId="77777777" w:rsidR="00C90F1F" w:rsidRPr="00C90F1F" w:rsidRDefault="00C90F1F" w:rsidP="00324E6F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C90F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Mogućnost izvođenja nastave na engleskom jeziku</w:t>
            </w:r>
          </w:p>
        </w:tc>
        <w:tc>
          <w:tcPr>
            <w:tcW w:w="6758" w:type="dxa"/>
            <w:gridSpan w:val="2"/>
            <w:vAlign w:val="center"/>
          </w:tcPr>
          <w:p w14:paraId="432A9B58" w14:textId="2E6C2338" w:rsidR="00C90F1F" w:rsidRPr="00434A5D" w:rsidRDefault="00755533" w:rsidP="00057B4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B1148B">
              <w:rPr>
                <w:rFonts w:ascii="Arial" w:hAnsi="Arial" w:cs="Arial"/>
                <w:b w:val="0"/>
                <w:sz w:val="22"/>
                <w:szCs w:val="22"/>
              </w:rPr>
              <w:t xml:space="preserve">a </w:t>
            </w:r>
          </w:p>
        </w:tc>
      </w:tr>
      <w:tr w:rsidR="00755533" w:rsidRPr="00434A5D" w14:paraId="5A15BAF8" w14:textId="77777777" w:rsidTr="00C90F1F">
        <w:trPr>
          <w:cantSplit/>
          <w:trHeight w:val="299"/>
          <w:jc w:val="center"/>
        </w:trPr>
        <w:tc>
          <w:tcPr>
            <w:tcW w:w="3245" w:type="dxa"/>
            <w:vMerge w:val="restart"/>
            <w:vAlign w:val="center"/>
          </w:tcPr>
          <w:p w14:paraId="2619378A" w14:textId="77777777" w:rsidR="00755533" w:rsidRPr="00434A5D" w:rsidRDefault="00755533" w:rsidP="00755533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Bodovna vrijednost i način izvođenja nastave</w:t>
            </w:r>
          </w:p>
        </w:tc>
        <w:tc>
          <w:tcPr>
            <w:tcW w:w="3118" w:type="dxa"/>
            <w:vAlign w:val="center"/>
          </w:tcPr>
          <w:p w14:paraId="307463BA" w14:textId="77777777" w:rsidR="00755533" w:rsidRPr="00434A5D" w:rsidRDefault="00755533" w:rsidP="0075553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ECTS koeficijent opterećenja studenata</w:t>
            </w:r>
          </w:p>
        </w:tc>
        <w:tc>
          <w:tcPr>
            <w:tcW w:w="3640" w:type="dxa"/>
            <w:vAlign w:val="center"/>
          </w:tcPr>
          <w:p w14:paraId="7C22B20E" w14:textId="2DBB8D5A" w:rsidR="00755533" w:rsidRPr="00434A5D" w:rsidRDefault="00755533" w:rsidP="007555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14C0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755533" w:rsidRPr="00434A5D" w14:paraId="0C2E223B" w14:textId="77777777" w:rsidTr="00C90F1F">
        <w:trPr>
          <w:cantSplit/>
          <w:trHeight w:val="261"/>
          <w:jc w:val="center"/>
        </w:trPr>
        <w:tc>
          <w:tcPr>
            <w:tcW w:w="3245" w:type="dxa"/>
            <w:vMerge/>
            <w:vAlign w:val="center"/>
          </w:tcPr>
          <w:p w14:paraId="0EB2ADEA" w14:textId="77777777" w:rsidR="00755533" w:rsidRPr="00434A5D" w:rsidRDefault="00755533" w:rsidP="00755533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77C69A1C" w14:textId="77777777" w:rsidR="00755533" w:rsidRPr="00434A5D" w:rsidRDefault="00755533" w:rsidP="0075553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Broj sati (P+V+S)</w:t>
            </w:r>
          </w:p>
        </w:tc>
        <w:tc>
          <w:tcPr>
            <w:tcW w:w="3640" w:type="dxa"/>
            <w:vAlign w:val="center"/>
          </w:tcPr>
          <w:p w14:paraId="1913158B" w14:textId="0F2A79CF" w:rsidR="00755533" w:rsidRPr="00434A5D" w:rsidRDefault="00755533" w:rsidP="007555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14C05">
              <w:rPr>
                <w:rFonts w:ascii="Arial" w:hAnsi="Arial" w:cs="Arial"/>
                <w:sz w:val="20"/>
                <w:szCs w:val="20"/>
                <w:lang w:val="hr-HR"/>
              </w:rPr>
              <w:t>30+30+0</w:t>
            </w:r>
          </w:p>
        </w:tc>
      </w:tr>
      <w:tr w:rsidR="00755533" w:rsidRPr="00434A5D" w14:paraId="439439C6" w14:textId="77777777" w:rsidTr="00C90F1F">
        <w:trPr>
          <w:cantSplit/>
          <w:trHeight w:val="145"/>
          <w:jc w:val="center"/>
        </w:trPr>
        <w:tc>
          <w:tcPr>
            <w:tcW w:w="3245" w:type="dxa"/>
            <w:vMerge w:val="restart"/>
            <w:vAlign w:val="center"/>
          </w:tcPr>
          <w:p w14:paraId="60E3F5C4" w14:textId="77777777" w:rsidR="00755533" w:rsidRPr="00434A5D" w:rsidRDefault="00755533" w:rsidP="00755533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Nositelj predmeta</w:t>
            </w:r>
          </w:p>
        </w:tc>
        <w:tc>
          <w:tcPr>
            <w:tcW w:w="3118" w:type="dxa"/>
            <w:vAlign w:val="center"/>
          </w:tcPr>
          <w:p w14:paraId="24585338" w14:textId="77777777" w:rsidR="00755533" w:rsidRPr="00434A5D" w:rsidRDefault="00755533" w:rsidP="0075553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vAlign w:val="center"/>
          </w:tcPr>
          <w:p w14:paraId="6B7D5E36" w14:textId="783D28F2" w:rsidR="00755533" w:rsidRPr="0005230C" w:rsidRDefault="00755533" w:rsidP="00755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14C05">
              <w:rPr>
                <w:rFonts w:ascii="Arial" w:hAnsi="Arial" w:cs="Arial"/>
                <w:sz w:val="20"/>
                <w:szCs w:val="20"/>
                <w:lang w:val="hr-HR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sc. Ivana Slamić</w:t>
            </w:r>
          </w:p>
        </w:tc>
      </w:tr>
      <w:tr w:rsidR="00755533" w:rsidRPr="00434A5D" w14:paraId="61D9276B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28793A05" w14:textId="77777777" w:rsidR="00755533" w:rsidRPr="00434A5D" w:rsidRDefault="00755533" w:rsidP="00755533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4DB3AA88" w14:textId="77777777" w:rsidR="00755533" w:rsidRPr="00434A5D" w:rsidRDefault="00755533" w:rsidP="0075553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vAlign w:val="center"/>
          </w:tcPr>
          <w:p w14:paraId="00A1FFA6" w14:textId="34225B0F" w:rsidR="00755533" w:rsidRPr="00434A5D" w:rsidRDefault="00755533" w:rsidP="007555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14C05">
              <w:rPr>
                <w:rFonts w:ascii="Arial" w:hAnsi="Arial" w:cs="Arial"/>
                <w:sz w:val="20"/>
                <w:szCs w:val="20"/>
                <w:lang w:val="hr-HR"/>
              </w:rPr>
              <w:t>O-32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</w:tr>
      <w:tr w:rsidR="00755533" w:rsidRPr="00434A5D" w14:paraId="7DFD529A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62CA22D7" w14:textId="77777777" w:rsidR="00755533" w:rsidRPr="00434A5D" w:rsidRDefault="00755533" w:rsidP="00755533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7FA777C8" w14:textId="77777777" w:rsidR="00755533" w:rsidRPr="00603635" w:rsidRDefault="00755533" w:rsidP="0075553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03635">
              <w:rPr>
                <w:rFonts w:ascii="Arial" w:hAnsi="Arial" w:cs="Arial"/>
                <w:i/>
                <w:sz w:val="20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vAlign w:val="center"/>
          </w:tcPr>
          <w:p w14:paraId="56AB2027" w14:textId="063EC671" w:rsidR="00755533" w:rsidRPr="00434A5D" w:rsidRDefault="00564394" w:rsidP="007555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Srijeda 10:00-12</w:t>
            </w:r>
            <w:r w:rsidR="00A96D24">
              <w:rPr>
                <w:rFonts w:ascii="Arial" w:hAnsi="Arial" w:cs="Arial"/>
                <w:sz w:val="20"/>
                <w:szCs w:val="20"/>
                <w:lang w:val="hr-HR"/>
              </w:rPr>
              <w:t>:00</w:t>
            </w:r>
          </w:p>
        </w:tc>
      </w:tr>
      <w:tr w:rsidR="00755533" w:rsidRPr="00434A5D" w14:paraId="6AF97F02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7A56E75C" w14:textId="77777777" w:rsidR="00755533" w:rsidRPr="00434A5D" w:rsidRDefault="00755533" w:rsidP="00755533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72F6B9B7" w14:textId="77777777" w:rsidR="00755533" w:rsidRPr="00434A5D" w:rsidRDefault="00755533" w:rsidP="0075553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vAlign w:val="center"/>
          </w:tcPr>
          <w:p w14:paraId="7E3FA713" w14:textId="042AD675" w:rsidR="00755533" w:rsidRPr="005F5966" w:rsidRDefault="00755533" w:rsidP="007555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051/584-672</w:t>
            </w:r>
          </w:p>
        </w:tc>
      </w:tr>
      <w:tr w:rsidR="00755533" w:rsidRPr="00434A5D" w14:paraId="21E99635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008A5A5B" w14:textId="77777777" w:rsidR="00755533" w:rsidRPr="00434A5D" w:rsidRDefault="00755533" w:rsidP="00755533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56B8F474" w14:textId="77777777" w:rsidR="00755533" w:rsidRPr="00434A5D" w:rsidRDefault="00755533" w:rsidP="0075553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vAlign w:val="center"/>
          </w:tcPr>
          <w:p w14:paraId="1086E41B" w14:textId="76A9C620" w:rsidR="00755533" w:rsidRPr="00434A5D" w:rsidRDefault="00755533" w:rsidP="007555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islamic</w:t>
            </w:r>
            <w:r w:rsidRPr="00B14C05">
              <w:rPr>
                <w:rFonts w:ascii="Arial" w:hAnsi="Arial" w:cs="Arial"/>
                <w:sz w:val="20"/>
                <w:szCs w:val="20"/>
                <w:lang w:val="hr-HR"/>
              </w:rPr>
              <w:t>@math.uniri.hr</w:t>
            </w:r>
          </w:p>
        </w:tc>
      </w:tr>
      <w:tr w:rsidR="00C0493A" w:rsidRPr="00434A5D" w14:paraId="3268BBB0" w14:textId="77777777" w:rsidTr="001B1DF3">
        <w:trPr>
          <w:cantSplit/>
          <w:trHeight w:val="145"/>
          <w:jc w:val="center"/>
        </w:trPr>
        <w:tc>
          <w:tcPr>
            <w:tcW w:w="3245" w:type="dxa"/>
            <w:vMerge w:val="restart"/>
            <w:vAlign w:val="center"/>
          </w:tcPr>
          <w:p w14:paraId="19344426" w14:textId="77777777" w:rsidR="00C0493A" w:rsidRPr="00434A5D" w:rsidRDefault="00C0493A" w:rsidP="005F5966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Suradni</w:t>
            </w:r>
            <w:r w:rsidR="005F5966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ci</w:t>
            </w: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na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predmetu</w:t>
            </w:r>
          </w:p>
        </w:tc>
        <w:tc>
          <w:tcPr>
            <w:tcW w:w="3118" w:type="dxa"/>
            <w:vAlign w:val="center"/>
          </w:tcPr>
          <w:p w14:paraId="052737EE" w14:textId="77777777" w:rsidR="00C0493A" w:rsidRPr="00434A5D" w:rsidRDefault="00C0493A" w:rsidP="001B1DF3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vAlign w:val="center"/>
          </w:tcPr>
          <w:p w14:paraId="4C995BEF" w14:textId="77777777" w:rsidR="00C0493A" w:rsidRPr="00033EC9" w:rsidRDefault="00C0493A" w:rsidP="003D4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0493A" w:rsidRPr="00434A5D" w14:paraId="17BDFF74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76F51CEF" w14:textId="77777777" w:rsidR="00C0493A" w:rsidRPr="00434A5D" w:rsidRDefault="00C0493A" w:rsidP="00324E6F">
            <w:pPr>
              <w:pStyle w:val="Tijeloteksta"/>
              <w:rPr>
                <w:rFonts w:ascii="Arial" w:hAnsi="Arial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34640066" w14:textId="77777777" w:rsidR="00C0493A" w:rsidRPr="00434A5D" w:rsidRDefault="00C0493A" w:rsidP="00D0384D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vAlign w:val="center"/>
          </w:tcPr>
          <w:p w14:paraId="7B702164" w14:textId="77777777" w:rsidR="00C0493A" w:rsidRPr="005F5966" w:rsidRDefault="00C0493A" w:rsidP="003D4D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0493A" w:rsidRPr="00434A5D" w14:paraId="39139507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6EFDBE02" w14:textId="77777777" w:rsidR="00C0493A" w:rsidRPr="00434A5D" w:rsidRDefault="00C0493A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176F4DC3" w14:textId="77777777" w:rsidR="00C0493A" w:rsidRPr="00B94E28" w:rsidRDefault="00C0493A" w:rsidP="00D0384D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B94E28">
              <w:rPr>
                <w:rFonts w:ascii="Arial" w:hAnsi="Arial" w:cs="Arial"/>
                <w:i/>
                <w:sz w:val="20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vAlign w:val="center"/>
          </w:tcPr>
          <w:p w14:paraId="2406EF35" w14:textId="77777777" w:rsidR="00C0493A" w:rsidRPr="005F5966" w:rsidRDefault="00C0493A" w:rsidP="003D4D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0493A" w:rsidRPr="00434A5D" w14:paraId="0AEE3CB9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3F49000A" w14:textId="77777777" w:rsidR="00C0493A" w:rsidRPr="00434A5D" w:rsidRDefault="00C0493A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6E9358F2" w14:textId="77777777" w:rsidR="00C0493A" w:rsidRPr="00434A5D" w:rsidRDefault="00C0493A" w:rsidP="00D0384D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vAlign w:val="center"/>
          </w:tcPr>
          <w:p w14:paraId="25C82989" w14:textId="77777777" w:rsidR="00C0493A" w:rsidRPr="003D4D74" w:rsidRDefault="00C0493A" w:rsidP="003D4D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0493A" w:rsidRPr="00434A5D" w14:paraId="41D88B38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709C3169" w14:textId="77777777" w:rsidR="00C0493A" w:rsidRPr="00434A5D" w:rsidRDefault="00C0493A" w:rsidP="00324E6F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33208FCB" w14:textId="77777777" w:rsidR="00C0493A" w:rsidRPr="001F6281" w:rsidRDefault="00C0493A" w:rsidP="00D0384D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F6281">
              <w:rPr>
                <w:rFonts w:ascii="Arial" w:hAnsi="Arial" w:cs="Arial"/>
                <w:i/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vAlign w:val="center"/>
          </w:tcPr>
          <w:p w14:paraId="033921F6" w14:textId="77777777" w:rsidR="00C0493A" w:rsidRPr="005F5966" w:rsidRDefault="00C0493A" w:rsidP="003D4D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2B61CDAC" w14:textId="77777777" w:rsidR="00EF40EA" w:rsidRDefault="00EF40EA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621C004C" w14:textId="77777777" w:rsidR="007A5129" w:rsidRPr="00434A5D" w:rsidRDefault="007A5129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4533"/>
        <w:gridCol w:w="3059"/>
      </w:tblGrid>
      <w:tr w:rsidR="00EF40EA" w:rsidRPr="00434A5D" w14:paraId="2A5AEE80" w14:textId="77777777" w:rsidTr="00072203">
        <w:trPr>
          <w:trHeight w:hRule="exact" w:val="288"/>
          <w:jc w:val="center"/>
        </w:trPr>
        <w:tc>
          <w:tcPr>
            <w:tcW w:w="9975" w:type="dxa"/>
            <w:gridSpan w:val="3"/>
            <w:shd w:val="clear" w:color="auto" w:fill="F3D839"/>
            <w:vAlign w:val="center"/>
          </w:tcPr>
          <w:p w14:paraId="67444204" w14:textId="77777777" w:rsidR="00EF40EA" w:rsidRPr="00434A5D" w:rsidRDefault="00EF40EA" w:rsidP="001A5E14">
            <w:pPr>
              <w:pStyle w:val="Odlomakpopisa"/>
              <w:numPr>
                <w:ilvl w:val="0"/>
                <w:numId w:val="1"/>
              </w:numPr>
              <w:spacing w:after="60" w:line="240" w:lineRule="auto"/>
              <w:ind w:hanging="261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PREDMETA</w:t>
            </w:r>
          </w:p>
          <w:p w14:paraId="40A58E90" w14:textId="77777777"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F40EA" w:rsidRPr="00434A5D" w14:paraId="27F71018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7D7C6336" w14:textId="77777777"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Ciljevi predmeta</w:t>
            </w:r>
          </w:p>
        </w:tc>
      </w:tr>
      <w:tr w:rsidR="00EF40EA" w:rsidRPr="00434A5D" w14:paraId="181B41E7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5C9CA124" w14:textId="2EEA650F" w:rsidR="00755533" w:rsidRPr="004561E7" w:rsidRDefault="00D0031B" w:rsidP="00755533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Osnovni cilj kolegija</w:t>
            </w:r>
            <w:r w:rsidR="00755533" w:rsidRPr="004561E7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je upoznati studente s osnovnim pojmovima, rezultatima i metodama matematičke analize u metričkim i topološkim prostorima,  te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ih osposobiti za njihovu primjenu</w:t>
            </w:r>
            <w:r w:rsidR="00755533" w:rsidRPr="004561E7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. U tu je svrhu u okviru kolegija potrebno:</w:t>
            </w:r>
          </w:p>
          <w:p w14:paraId="7FDED623" w14:textId="4BE51EB7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metričke prostore, opisati primjere zadavanja metrike i dvije vrste ekvivalencije metrike</w:t>
            </w:r>
          </w:p>
          <w:p w14:paraId="6DCE9C7A" w14:textId="371F1642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topološke prostore, otvorene skupove i bazu topologije, te topologiju induciranu metrikom</w:t>
            </w:r>
          </w:p>
          <w:p w14:paraId="3C0C5D1E" w14:textId="7437B438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pojmove interiora i zatvarača skupa</w:t>
            </w:r>
          </w:p>
          <w:p w14:paraId="415D2629" w14:textId="49E6BA0A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i opisati primjere za direktni produkt metričkih prostora i potprostor metričkog prostora</w:t>
            </w:r>
          </w:p>
          <w:p w14:paraId="2D8DB9B4" w14:textId="3230C7B6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aksiome separacije u topološkom prostoru, dokazati da oni vrijede u metričkim prostorima</w:t>
            </w:r>
          </w:p>
          <w:p w14:paraId="3119FAD2" w14:textId="4EB34BE9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aksiome prebrojivosti i separabilnost prostora, provjeriti koji od njih vrijede u metričkim prostorima</w:t>
            </w:r>
          </w:p>
          <w:p w14:paraId="4CB80841" w14:textId="2895CCF9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konvergenciju niza toča</w:t>
            </w:r>
            <w:r w:rsidR="00D0031B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ka u metričkom prostoru, Cauchyj</w:t>
            </w: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eve nizove, potpunost prostora, gomilište niza</w:t>
            </w:r>
          </w:p>
          <w:p w14:paraId="5A8A9D55" w14:textId="74210E76" w:rsidR="00755533" w:rsidRPr="00755533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neprekidnost i uniformnu neprekidnost funkcije između metričkih prostora, nizove funkcija, konverg</w:t>
            </w:r>
            <w:r w:rsidR="00A814B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en</w:t>
            </w: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ciju i uniformnu konvergenciju niza funkcija</w:t>
            </w:r>
          </w:p>
          <w:p w14:paraId="4C313DC3" w14:textId="09BB5DD3" w:rsidR="00755533" w:rsidRPr="004470C8" w:rsidRDefault="00755533" w:rsidP="00A814BE">
            <w:pPr>
              <w:pStyle w:val="FieldText"/>
              <w:numPr>
                <w:ilvl w:val="0"/>
                <w:numId w:val="28"/>
              </w:numP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5553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definirati povezanost i kompaktnost topoloških prostora, te uvesti karakterizaciju kompaktnosti u metričkim i Euklidskim prostorima</w:t>
            </w:r>
          </w:p>
        </w:tc>
      </w:tr>
      <w:tr w:rsidR="00EF40EA" w:rsidRPr="00434A5D" w14:paraId="0BEC336B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68BBE926" w14:textId="77777777" w:rsidR="00EF40EA" w:rsidRPr="00434A5D" w:rsidRDefault="00163F32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Korelativnost i korespondentnost</w:t>
            </w:r>
            <w:r w:rsidR="00EF40EA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predmeta</w:t>
            </w:r>
          </w:p>
        </w:tc>
      </w:tr>
      <w:tr w:rsidR="00EF40EA" w:rsidRPr="007A5129" w14:paraId="0678DD62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33A34AE6" w14:textId="77777777" w:rsidR="00755533" w:rsidRDefault="00755533" w:rsidP="006825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  <w:p w14:paraId="0372F317" w14:textId="31E15F55" w:rsidR="00EF40EA" w:rsidRPr="00A814BE" w:rsidRDefault="00755533" w:rsidP="0068256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Program kolegija je u korelaciji s ostalim kolegijima iz matematike, posebno</w:t>
            </w:r>
            <w:r w:rsidR="00D0031B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kolegijima </w:t>
            </w:r>
            <w:r w:rsidR="00D0031B" w:rsidRPr="009E6641">
              <w:rPr>
                <w:rFonts w:ascii="Arial Narrow" w:hAnsi="Arial Narrow" w:cs="Arial"/>
                <w:i/>
                <w:sz w:val="22"/>
                <w:szCs w:val="22"/>
                <w:lang w:val="hr-HR" w:eastAsia="en-US"/>
              </w:rPr>
              <w:t>Matematička analiza 1</w:t>
            </w:r>
            <w:r w:rsidR="00D0031B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, </w:t>
            </w:r>
            <w:r w:rsidR="00D0031B" w:rsidRPr="009E6641">
              <w:rPr>
                <w:rFonts w:ascii="Arial Narrow" w:hAnsi="Arial Narrow" w:cs="Arial"/>
                <w:i/>
                <w:sz w:val="22"/>
                <w:szCs w:val="22"/>
                <w:lang w:val="hr-HR" w:eastAsia="en-US"/>
              </w:rPr>
              <w:t>Matematička analiza 2</w:t>
            </w:r>
            <w:r w:rsidR="00D0031B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, </w:t>
            </w:r>
            <w:r w:rsidR="00D0031B" w:rsidRPr="009E6641">
              <w:rPr>
                <w:rFonts w:ascii="Arial Narrow" w:hAnsi="Arial Narrow" w:cs="Arial"/>
                <w:i/>
                <w:sz w:val="22"/>
                <w:szCs w:val="22"/>
                <w:lang w:val="hr-HR" w:eastAsia="en-US"/>
              </w:rPr>
              <w:t>Matematička analiza 3</w:t>
            </w:r>
            <w:r w:rsidR="00D0031B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, </w:t>
            </w:r>
            <w:r w:rsidR="00D0031B" w:rsidRPr="009E6641">
              <w:rPr>
                <w:rFonts w:ascii="Arial Narrow" w:hAnsi="Arial Narrow" w:cs="Arial"/>
                <w:i/>
                <w:sz w:val="22"/>
                <w:szCs w:val="22"/>
                <w:lang w:val="hr-HR" w:eastAsia="en-US"/>
              </w:rPr>
              <w:t>Komplek</w:t>
            </w:r>
            <w:r w:rsidR="00332D58" w:rsidRPr="009E6641">
              <w:rPr>
                <w:rFonts w:ascii="Arial Narrow" w:hAnsi="Arial Narrow" w:cs="Arial"/>
                <w:i/>
                <w:sz w:val="22"/>
                <w:szCs w:val="22"/>
                <w:lang w:val="hr-HR" w:eastAsia="en-US"/>
              </w:rPr>
              <w:t>sna analiza</w:t>
            </w:r>
            <w:r w:rsidR="00332D58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i </w:t>
            </w:r>
            <w:r w:rsidR="00D0031B" w:rsidRPr="009E6641">
              <w:rPr>
                <w:rFonts w:ascii="Arial Narrow" w:hAnsi="Arial Narrow" w:cs="Arial"/>
                <w:i/>
                <w:sz w:val="22"/>
                <w:szCs w:val="22"/>
                <w:lang w:val="hr-HR" w:eastAsia="en-US"/>
              </w:rPr>
              <w:t>Uvod</w:t>
            </w:r>
            <w:r w:rsidRPr="009E6641">
              <w:rPr>
                <w:rFonts w:ascii="Arial Narrow" w:hAnsi="Arial Narrow" w:cs="Arial"/>
                <w:i/>
                <w:sz w:val="22"/>
                <w:szCs w:val="22"/>
                <w:lang w:val="hr-HR" w:eastAsia="en-US"/>
              </w:rPr>
              <w:t xml:space="preserve"> u topologiju</w:t>
            </w:r>
            <w:r w:rsidRPr="00A814BE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.</w:t>
            </w:r>
          </w:p>
          <w:p w14:paraId="7F7D56D3" w14:textId="2F204139" w:rsidR="00755533" w:rsidRPr="007A5129" w:rsidRDefault="00755533" w:rsidP="006825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EF40EA" w:rsidRPr="00434A5D" w14:paraId="381F48CD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65D1AE79" w14:textId="77777777"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lastRenderedPageBreak/>
              <w:t xml:space="preserve">Očekivani ishodi učenja za predmet </w:t>
            </w:r>
          </w:p>
        </w:tc>
      </w:tr>
      <w:tr w:rsidR="00EF40EA" w:rsidRPr="00434A5D" w14:paraId="5D58C2D5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724F4CBC" w14:textId="77777777" w:rsidR="00D0031B" w:rsidRDefault="00D0031B" w:rsidP="00755533">
            <w:pPr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  <w:p w14:paraId="3AC5DB50" w14:textId="26284798" w:rsidR="00755533" w:rsidRPr="00755533" w:rsidRDefault="00D0031B" w:rsidP="00755533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Očekuje se da će studenti n</w:t>
            </w:r>
            <w:r w:rsidR="00755533" w:rsidRPr="0075553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akon odslušanog predmeta i položenog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ispita moći</w:t>
            </w:r>
            <w:r w:rsidR="00755533" w:rsidRPr="00755533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3826D5E2" w14:textId="4B140679" w:rsidR="00755533" w:rsidRPr="00755533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lang w:val="hr-HR" w:eastAsia="hr-HR"/>
              </w:rPr>
              <w:t>p</w:t>
            </w:r>
            <w:r w:rsidR="00755533" w:rsidRPr="00755533">
              <w:rPr>
                <w:rFonts w:ascii="Arial Narrow" w:eastAsia="Times New Roman" w:hAnsi="Arial Narrow" w:cs="Arial"/>
                <w:lang w:val="hr-HR" w:eastAsia="hr-HR"/>
              </w:rPr>
              <w:t>rovjeriti je li zadana funkcija metrika, navesti primjere metričkih prostora, analizirati jesu li zadane metrike</w:t>
            </w:r>
            <w:r w:rsidR="00755533">
              <w:rPr>
                <w:rFonts w:ascii="Arial Narrow" w:eastAsia="Times New Roman" w:hAnsi="Arial Narrow" w:cs="Arial"/>
                <w:lang w:val="hr-HR" w:eastAsia="hr-HR"/>
              </w:rPr>
              <w:t xml:space="preserve"> </w:t>
            </w:r>
            <w:r w:rsidR="00755533" w:rsidRPr="00755533">
              <w:rPr>
                <w:rFonts w:ascii="Arial Narrow" w:hAnsi="Arial Narrow" w:cs="Arial"/>
                <w:lang w:val="hr-HR"/>
              </w:rPr>
              <w:t xml:space="preserve">topološki ili uniformno ekvivalentne  </w:t>
            </w:r>
          </w:p>
          <w:p w14:paraId="27EDCB41" w14:textId="3E20FEE6" w:rsidR="00755533" w:rsidRPr="00A814BE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a</w:t>
            </w:r>
            <w:r w:rsidR="00755533" w:rsidRPr="00A814BE">
              <w:rPr>
                <w:rFonts w:ascii="Arial Narrow" w:hAnsi="Arial Narrow" w:cs="Arial"/>
                <w:lang w:val="hr-HR"/>
              </w:rPr>
              <w:t>nalizirati zadaje li dana familija skup</w:t>
            </w:r>
            <w:r w:rsidR="009E6641">
              <w:rPr>
                <w:rFonts w:ascii="Arial Narrow" w:hAnsi="Arial Narrow" w:cs="Arial"/>
                <w:lang w:val="hr-HR"/>
              </w:rPr>
              <w:t>ova topologiju</w:t>
            </w:r>
            <w:r w:rsidR="00755533" w:rsidRPr="00A814BE">
              <w:rPr>
                <w:rFonts w:ascii="Arial Narrow" w:hAnsi="Arial Narrow" w:cs="Arial"/>
                <w:lang w:val="hr-HR"/>
              </w:rPr>
              <w:t xml:space="preserve"> ili bazu za neku topologiju </w:t>
            </w:r>
          </w:p>
          <w:p w14:paraId="12BE138C" w14:textId="7D4C875D" w:rsidR="00755533" w:rsidRPr="00A814BE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r</w:t>
            </w:r>
            <w:r w:rsidR="00755533" w:rsidRPr="00A814BE">
              <w:rPr>
                <w:rFonts w:ascii="Arial Narrow" w:hAnsi="Arial Narrow" w:cs="Arial"/>
                <w:lang w:val="hr-HR"/>
              </w:rPr>
              <w:t xml:space="preserve">iješiti zadatke određivanja interiora i zatvarača skupa u topološkom i metričkom prostoru </w:t>
            </w:r>
          </w:p>
          <w:p w14:paraId="4F183753" w14:textId="280A607E" w:rsidR="00755533" w:rsidRPr="00A814BE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k</w:t>
            </w:r>
            <w:r w:rsidR="00755533" w:rsidRPr="00A814BE">
              <w:rPr>
                <w:rFonts w:ascii="Arial Narrow" w:hAnsi="Arial Narrow" w:cs="Arial"/>
                <w:lang w:val="hr-HR"/>
              </w:rPr>
              <w:t>onstruirati metrički prostor pom</w:t>
            </w:r>
            <w:r w:rsidR="009E6641">
              <w:rPr>
                <w:rFonts w:ascii="Arial Narrow" w:hAnsi="Arial Narrow" w:cs="Arial"/>
                <w:lang w:val="hr-HR"/>
              </w:rPr>
              <w:t>oću produkta metričkih prostora</w:t>
            </w:r>
            <w:r w:rsidR="00755533" w:rsidRPr="00A814BE">
              <w:rPr>
                <w:rFonts w:ascii="Arial Narrow" w:hAnsi="Arial Narrow" w:cs="Arial"/>
                <w:lang w:val="hr-HR"/>
              </w:rPr>
              <w:t xml:space="preserve"> te uzimanjem potprostora metričkog prostora</w:t>
            </w:r>
          </w:p>
          <w:p w14:paraId="7654CBC4" w14:textId="2251C992" w:rsidR="00755533" w:rsidRPr="00A814BE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analizirati separacijska</w:t>
            </w:r>
            <w:r w:rsidR="00755533" w:rsidRPr="00A814BE">
              <w:rPr>
                <w:rFonts w:ascii="Arial Narrow" w:hAnsi="Arial Narrow" w:cs="Arial"/>
                <w:lang w:val="hr-HR"/>
              </w:rPr>
              <w:t xml:space="preserve"> svojstva topoloških prostora, demonstrirati da metrički prostor zadovoljava sve aksiome separacije </w:t>
            </w:r>
          </w:p>
          <w:p w14:paraId="54765A64" w14:textId="64246489" w:rsidR="00755533" w:rsidRPr="00A814BE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p</w:t>
            </w:r>
            <w:r w:rsidR="00755533" w:rsidRPr="00A814BE">
              <w:rPr>
                <w:rFonts w:ascii="Arial Narrow" w:hAnsi="Arial Narrow" w:cs="Arial"/>
                <w:lang w:val="hr-HR"/>
              </w:rPr>
              <w:t xml:space="preserve">rovjeriti vrijede li u metričkom prostoru aksiomi prebrojivosti i separabilnost </w:t>
            </w:r>
          </w:p>
          <w:p w14:paraId="0131C981" w14:textId="0891CAFF" w:rsidR="00755533" w:rsidRPr="00A814BE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r</w:t>
            </w:r>
            <w:r w:rsidR="00755533" w:rsidRPr="00A814BE">
              <w:rPr>
                <w:rFonts w:ascii="Arial Narrow" w:hAnsi="Arial Narrow" w:cs="Arial"/>
                <w:lang w:val="hr-HR"/>
              </w:rPr>
              <w:t>iješiti zadatke određivanja limesa i gomilišta niza točaka, ra</w:t>
            </w:r>
            <w:r>
              <w:rPr>
                <w:rFonts w:ascii="Arial Narrow" w:hAnsi="Arial Narrow" w:cs="Arial"/>
                <w:lang w:val="hr-HR"/>
              </w:rPr>
              <w:t>zlikovati konvergentne i Cauchyj</w:t>
            </w:r>
            <w:r w:rsidR="00755533" w:rsidRPr="00A814BE">
              <w:rPr>
                <w:rFonts w:ascii="Arial Narrow" w:hAnsi="Arial Narrow" w:cs="Arial"/>
                <w:lang w:val="hr-HR"/>
              </w:rPr>
              <w:t xml:space="preserve">eve nizove, provjeriti je li prostor potpun </w:t>
            </w:r>
          </w:p>
          <w:p w14:paraId="7126DE71" w14:textId="209D66EA" w:rsidR="00755533" w:rsidRPr="00A814BE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</w:t>
            </w:r>
            <w:r w:rsidR="00755533" w:rsidRPr="00A814BE">
              <w:rPr>
                <w:rFonts w:ascii="Arial Narrow" w:hAnsi="Arial Narrow" w:cs="Arial"/>
                <w:lang w:val="hr-HR"/>
              </w:rPr>
              <w:t xml:space="preserve">stražiti neprekidnost i uniformnu neprekidnost funkcije između metričkih prostora, razlikovati običnu od uniformne konvergencije niza funkcija </w:t>
            </w:r>
          </w:p>
          <w:p w14:paraId="6F9A00FD" w14:textId="7C69313C" w:rsidR="00755533" w:rsidRPr="00D0031B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a</w:t>
            </w:r>
            <w:r w:rsidR="00755533" w:rsidRPr="00A814BE">
              <w:rPr>
                <w:rFonts w:ascii="Arial Narrow" w:hAnsi="Arial Narrow" w:cs="Arial"/>
                <w:lang w:val="hr-HR"/>
              </w:rPr>
              <w:t>nalizirati je li prostor povezan i kompaktan, usporediti različite karakterizacije kompaktnosti</w:t>
            </w:r>
          </w:p>
          <w:p w14:paraId="4FBB3E7B" w14:textId="34C1BBE5" w:rsidR="00D0031B" w:rsidRPr="00D0031B" w:rsidRDefault="00D0031B" w:rsidP="00A814BE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hr-HR"/>
              </w:rPr>
            </w:pPr>
            <w:r w:rsidRPr="00D0031B">
              <w:rPr>
                <w:rFonts w:ascii="Arial Narrow" w:eastAsia="Times New Roman" w:hAnsi="Arial Narrow" w:cs="Arial"/>
                <w:lang w:val="it-IT" w:eastAsia="hr-HR"/>
              </w:rPr>
              <w:t>matematički dokazati utemeljenost svih postupaka i formula kojima se služe u okviru ovog kolegija</w:t>
            </w:r>
          </w:p>
        </w:tc>
      </w:tr>
      <w:tr w:rsidR="00EF40EA" w:rsidRPr="00434A5D" w14:paraId="32191B24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31375087" w14:textId="77777777" w:rsidR="00EF40EA" w:rsidRPr="00434A5D" w:rsidRDefault="000D68D1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Okvirni s</w:t>
            </w:r>
            <w:r w:rsidR="00EF40EA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adržaj predmeta</w:t>
            </w:r>
          </w:p>
        </w:tc>
      </w:tr>
      <w:tr w:rsidR="00EF40EA" w:rsidRPr="00434A5D" w14:paraId="2AA99689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08331497" w14:textId="5DF39464" w:rsidR="007A5129" w:rsidRPr="0089363C" w:rsidRDefault="00755533" w:rsidP="00823D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755533">
              <w:rPr>
                <w:rFonts w:ascii="Arial Narrow" w:hAnsi="Arial Narrow" w:cs="Arial"/>
                <w:sz w:val="22"/>
                <w:szCs w:val="22"/>
                <w:lang w:val="hr-HR"/>
              </w:rPr>
              <w:t>Metrički prostori, definicija i osnovna svojstva. Primjeri metričkih prostora. Omeđeni i potpuno omeđeni prostori. Topološki prostori. Ekvivalentne metrike. Direktni produkt prostora. Potprostor metričkog prostora. Baza topologije. Interior i zatvarač skupa. Aksiomi prebrojivosti i separabilnost. Produkt i kvocijent prostora. Aksiomi separacije. Konvergencija nizova. Podnizovi, gomilišta i konvergencija. Nizovi funkcija. Cauchyjevi nizovi. Potpun metrički prostor. Banachov teorem o fiksnoj točki. Neprekidna preslikavanja. Uniformna neprekidnost. Povezanost prostora. Kompaktnost. Karakterizacija kompaktnosti u metričkim prostorima. Kompaktnost u R</w:t>
            </w:r>
            <w:r w:rsidRPr="00755533">
              <w:rPr>
                <w:rFonts w:ascii="Arial Narrow" w:hAnsi="Arial Narrow" w:cs="Arial"/>
                <w:sz w:val="22"/>
                <w:szCs w:val="22"/>
                <w:vertAlign w:val="superscript"/>
                <w:lang w:val="hr-HR"/>
              </w:rPr>
              <w:t>n</w:t>
            </w:r>
            <w:r w:rsidRPr="00755533">
              <w:rPr>
                <w:rFonts w:ascii="Arial Narrow" w:hAnsi="Arial Narrow" w:cs="Arial"/>
                <w:sz w:val="22"/>
                <w:szCs w:val="22"/>
                <w:lang w:val="hr-HR"/>
              </w:rPr>
              <w:t>.</w:t>
            </w:r>
          </w:p>
        </w:tc>
      </w:tr>
      <w:tr w:rsidR="00EF40EA" w:rsidRPr="00434A5D" w14:paraId="2B3436D0" w14:textId="77777777" w:rsidTr="00072203">
        <w:trPr>
          <w:trHeight w:val="432"/>
          <w:jc w:val="center"/>
        </w:trPr>
        <w:tc>
          <w:tcPr>
            <w:tcW w:w="2383" w:type="dxa"/>
            <w:vAlign w:val="center"/>
          </w:tcPr>
          <w:p w14:paraId="4700C9A8" w14:textId="77777777"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Vrste izvođenja nastave </w:t>
            </w:r>
          </w:p>
        </w:tc>
        <w:tc>
          <w:tcPr>
            <w:tcW w:w="4533" w:type="dxa"/>
            <w:vAlign w:val="center"/>
          </w:tcPr>
          <w:p w14:paraId="0444FB3D" w14:textId="50E78AB7" w:rsidR="00EF40EA" w:rsidRPr="00434A5D" w:rsidRDefault="00755533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predavanja</w:t>
            </w:r>
          </w:p>
          <w:p w14:paraId="65671864" w14:textId="77777777" w:rsidR="00EF40EA" w:rsidRPr="00434A5D" w:rsidRDefault="006D0F8D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1"/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seminari i radionice  </w:t>
            </w:r>
          </w:p>
          <w:p w14:paraId="3F1FAE3D" w14:textId="5F41263C" w:rsidR="00EF40EA" w:rsidRPr="00434A5D" w:rsidRDefault="00755533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vježbe  </w:t>
            </w:r>
          </w:p>
          <w:p w14:paraId="3D6C21F1" w14:textId="1540262B" w:rsidR="00EF40EA" w:rsidRPr="00434A5D" w:rsidRDefault="00755533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e-učenje</w:t>
            </w:r>
          </w:p>
          <w:p w14:paraId="785EF4D6" w14:textId="77777777"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  <w:p w14:paraId="6DE3B139" w14:textId="77777777"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praktična nastava</w:t>
            </w:r>
          </w:p>
          <w:p w14:paraId="5312BEBC" w14:textId="77777777"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0AC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praktikumska nastava</w:t>
            </w:r>
          </w:p>
        </w:tc>
        <w:tc>
          <w:tcPr>
            <w:tcW w:w="3059" w:type="dxa"/>
            <w:vAlign w:val="center"/>
          </w:tcPr>
          <w:p w14:paraId="112C02D9" w14:textId="68EC7E5A" w:rsidR="00EF40EA" w:rsidRPr="00434A5D" w:rsidRDefault="00755533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zadaci  </w:t>
            </w:r>
          </w:p>
          <w:p w14:paraId="6075FC6C" w14:textId="77777777" w:rsidR="00EF40EA" w:rsidRPr="00434A5D" w:rsidRDefault="006D0F8D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2"/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i mreža  </w:t>
            </w:r>
          </w:p>
          <w:p w14:paraId="2961A0EA" w14:textId="77777777"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laboratorijski rad</w:t>
            </w:r>
          </w:p>
          <w:p w14:paraId="2166F725" w14:textId="77777777"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projektna nastava</w:t>
            </w:r>
          </w:p>
          <w:p w14:paraId="0623FA85" w14:textId="77777777" w:rsidR="00EF40EA" w:rsidRPr="00434A5D" w:rsidRDefault="006D0F8D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14:paraId="2D4E7D03" w14:textId="069064FE" w:rsidR="00EF40EA" w:rsidRPr="00434A5D" w:rsidRDefault="00755533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konzultativna nastava</w:t>
            </w:r>
          </w:p>
          <w:p w14:paraId="371E9483" w14:textId="77777777"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127B1B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ostalo ___________________</w:t>
            </w:r>
          </w:p>
        </w:tc>
      </w:tr>
      <w:tr w:rsidR="00EF40EA" w:rsidRPr="00434A5D" w14:paraId="7422616D" w14:textId="77777777" w:rsidTr="00072203">
        <w:trPr>
          <w:trHeight w:val="432"/>
          <w:jc w:val="center"/>
        </w:trPr>
        <w:tc>
          <w:tcPr>
            <w:tcW w:w="2383" w:type="dxa"/>
            <w:vAlign w:val="center"/>
          </w:tcPr>
          <w:p w14:paraId="0D279F82" w14:textId="77777777"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Komentari</w:t>
            </w:r>
          </w:p>
        </w:tc>
        <w:tc>
          <w:tcPr>
            <w:tcW w:w="7592" w:type="dxa"/>
            <w:gridSpan w:val="2"/>
            <w:vAlign w:val="center"/>
          </w:tcPr>
          <w:p w14:paraId="441EFED1" w14:textId="77777777" w:rsidR="00EF40EA" w:rsidRPr="00DF5308" w:rsidRDefault="00EF40EA" w:rsidP="00324E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EF40EA" w:rsidRPr="00434A5D" w14:paraId="4023679A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66009A11" w14:textId="77777777" w:rsidR="00EF40EA" w:rsidRPr="00434A5D" w:rsidRDefault="00395FA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Oblici praćenja studen</w:t>
            </w:r>
            <w:r w:rsidR="0037183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a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ta</w:t>
            </w:r>
            <w:r w:rsidR="00801976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i način vr</w:t>
            </w:r>
            <w:r w:rsidR="0034322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e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dnovanja rada studen</w:t>
            </w:r>
            <w:r w:rsidR="0037183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a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ta tijekom nastave</w:t>
            </w:r>
          </w:p>
        </w:tc>
      </w:tr>
      <w:tr w:rsidR="00EF40EA" w:rsidRPr="00434A5D" w14:paraId="1CEE3DDB" w14:textId="77777777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14:paraId="5763FBD9" w14:textId="77777777" w:rsidR="00754742" w:rsidRPr="00754742" w:rsidRDefault="00754742" w:rsidP="0075474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54742">
              <w:rPr>
                <w:rFonts w:ascii="Arial Narrow" w:hAnsi="Arial Narrow" w:cs="Arial"/>
                <w:sz w:val="22"/>
                <w:szCs w:val="22"/>
                <w:lang w:val="hr-HR"/>
              </w:rPr>
              <w:t>Studenti su obavezni prisustvovati nastavi, aktivno sudjelovati u svim oblicima nastave, ostvariti određeni broj bodova na svakoj aktivnosti i položiti završni ili popravni ispit.</w:t>
            </w:r>
          </w:p>
          <w:p w14:paraId="31C194CA" w14:textId="77777777" w:rsidR="00754742" w:rsidRPr="00754742" w:rsidRDefault="00754742" w:rsidP="0075474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294A483A" w14:textId="70BEC4F4" w:rsidR="000A10B3" w:rsidRDefault="00754742" w:rsidP="00754742">
            <w:pPr>
              <w:pStyle w:val="Field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Pohađanje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nastave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je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obavezno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nastavnik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vodi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evidenciju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pohađanja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za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svakoga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studenta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Svaki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je student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obavezan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prisustvovati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na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barem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70%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predavanja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vježbi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Osim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prisustvovanja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klasičnoj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nastavi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na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predavanjima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vježbama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studenti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su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dužni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="00D0031B">
              <w:rPr>
                <w:rFonts w:ascii="Arial Narrow" w:hAnsi="Arial Narrow"/>
                <w:b w:val="0"/>
                <w:sz w:val="22"/>
                <w:szCs w:val="22"/>
              </w:rPr>
              <w:t>koristiti</w:t>
            </w:r>
            <w:proofErr w:type="spellEnd"/>
            <w:r w:rsidR="00D0031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="00D0031B">
              <w:rPr>
                <w:rFonts w:ascii="Arial Narrow" w:hAnsi="Arial Narrow"/>
                <w:b w:val="0"/>
                <w:sz w:val="22"/>
                <w:szCs w:val="22"/>
              </w:rPr>
              <w:t>sustav</w:t>
            </w:r>
            <w:proofErr w:type="spellEnd"/>
            <w:r w:rsidR="00D0031B">
              <w:rPr>
                <w:rFonts w:ascii="Arial Narrow" w:hAnsi="Arial Narrow"/>
                <w:b w:val="0"/>
                <w:sz w:val="22"/>
                <w:szCs w:val="22"/>
              </w:rPr>
              <w:t xml:space="preserve"> za </w:t>
            </w:r>
            <w:proofErr w:type="spellStart"/>
            <w:r w:rsidR="00D0031B">
              <w:rPr>
                <w:rFonts w:ascii="Arial Narrow" w:hAnsi="Arial Narrow"/>
                <w:b w:val="0"/>
                <w:sz w:val="22"/>
                <w:szCs w:val="22"/>
              </w:rPr>
              <w:t>učenje</w:t>
            </w:r>
            <w:proofErr w:type="spellEnd"/>
            <w:r w:rsidR="00D0031B">
              <w:rPr>
                <w:rFonts w:ascii="Arial Narrow" w:hAnsi="Arial Narrow"/>
                <w:b w:val="0"/>
                <w:sz w:val="22"/>
                <w:szCs w:val="22"/>
              </w:rPr>
              <w:t xml:space="preserve"> Merlin</w:t>
            </w:r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sz w:val="22"/>
                <w:szCs w:val="22"/>
              </w:rPr>
              <w:t>svakodnevno</w:t>
            </w:r>
            <w:proofErr w:type="spellEnd"/>
            <w:r w:rsidRPr="0075474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sz w:val="22"/>
                <w:szCs w:val="22"/>
              </w:rPr>
              <w:t>provjeravati</w:t>
            </w:r>
            <w:proofErr w:type="spellEnd"/>
            <w:r w:rsidRPr="0075474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sz w:val="22"/>
                <w:szCs w:val="22"/>
              </w:rPr>
              <w:t>svoju</w:t>
            </w:r>
            <w:proofErr w:type="spellEnd"/>
            <w:r w:rsidRPr="0075474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sz w:val="22"/>
                <w:szCs w:val="22"/>
              </w:rPr>
              <w:t>fakultetsku</w:t>
            </w:r>
            <w:proofErr w:type="spellEnd"/>
            <w:r w:rsidRPr="0075474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sz w:val="22"/>
                <w:szCs w:val="22"/>
              </w:rPr>
              <w:t>elektroničku</w:t>
            </w:r>
            <w:proofErr w:type="spellEnd"/>
            <w:r w:rsidRPr="0075474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/>
                <w:sz w:val="22"/>
                <w:szCs w:val="22"/>
              </w:rPr>
              <w:t>poštu</w:t>
            </w:r>
            <w:proofErr w:type="spellEnd"/>
            <w:r w:rsidRPr="00754742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14:paraId="21C1A546" w14:textId="77777777" w:rsidR="007A5129" w:rsidRPr="00001744" w:rsidRDefault="007A5129" w:rsidP="0000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C7C2B6" w14:textId="77777777" w:rsidR="00EF40EA" w:rsidRPr="00434A5D" w:rsidRDefault="00EF40EA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09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934"/>
        <w:gridCol w:w="6521"/>
        <w:gridCol w:w="39"/>
      </w:tblGrid>
      <w:tr w:rsidR="004E64E2" w:rsidRPr="00434A5D" w14:paraId="27C1E17C" w14:textId="77777777" w:rsidTr="006D0F8D">
        <w:trPr>
          <w:trHeight w:hRule="exact" w:val="288"/>
          <w:jc w:val="center"/>
        </w:trPr>
        <w:tc>
          <w:tcPr>
            <w:tcW w:w="10099" w:type="dxa"/>
            <w:gridSpan w:val="4"/>
            <w:shd w:val="clear" w:color="auto" w:fill="F3D839"/>
            <w:vAlign w:val="center"/>
          </w:tcPr>
          <w:p w14:paraId="5C85BD3F" w14:textId="77777777" w:rsidR="004E64E2" w:rsidRPr="00434A5D" w:rsidRDefault="004E64E2" w:rsidP="001A5E14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SUSTAV OCJENJIVANJA</w:t>
            </w:r>
          </w:p>
          <w:p w14:paraId="11BA00EB" w14:textId="77777777" w:rsidR="004E64E2" w:rsidRPr="00434A5D" w:rsidRDefault="004E64E2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4E64E2" w:rsidRPr="00434A5D" w14:paraId="53FD71EB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53F408AB" w14:textId="77777777" w:rsidR="004E64E2" w:rsidRPr="00434A5D" w:rsidRDefault="0072008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Ocjenjivanje i vrednovanje rada studenata tijekom nastave </w:t>
            </w:r>
            <w:r w:rsidR="00F838FA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te način polaganja ispita</w:t>
            </w:r>
          </w:p>
        </w:tc>
      </w:tr>
      <w:tr w:rsidR="004E64E2" w:rsidRPr="00434A5D" w14:paraId="7E392FBB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57A86A8B" w14:textId="3E5E56C9" w:rsidR="007629E4" w:rsidRPr="009E6641" w:rsidRDefault="007C3347" w:rsidP="006D0F8D">
            <w:pPr>
              <w:spacing w:before="40" w:after="40"/>
              <w:ind w:firstLine="426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Rad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studenta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predmetu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vrednovati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ocjenjivati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tijekom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35E23" w:rsidRPr="009E6641">
              <w:rPr>
                <w:rFonts w:ascii="Arial Narrow" w:hAnsi="Arial Narrow" w:cs="Arial"/>
                <w:sz w:val="22"/>
                <w:szCs w:val="22"/>
              </w:rPr>
              <w:t>nastave</w:t>
            </w:r>
            <w:proofErr w:type="spellEnd"/>
            <w:r w:rsidR="00235E2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35E23"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="00235E2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35E23" w:rsidRPr="009E6641">
              <w:rPr>
                <w:rFonts w:ascii="Arial Narrow" w:hAnsi="Arial Narrow" w:cs="Arial"/>
                <w:sz w:val="22"/>
                <w:szCs w:val="22"/>
              </w:rPr>
              <w:t>na</w:t>
            </w:r>
            <w:proofErr w:type="spellEnd"/>
            <w:r w:rsidR="00235E2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D63AEC" w:rsidRPr="009E6641">
              <w:rPr>
                <w:rFonts w:ascii="Arial Narrow" w:hAnsi="Arial Narrow" w:cs="Arial"/>
                <w:sz w:val="22"/>
                <w:szCs w:val="22"/>
              </w:rPr>
              <w:t>završnom</w:t>
            </w:r>
            <w:proofErr w:type="spellEnd"/>
            <w:r w:rsidR="00D63AEC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ispitu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Ukupan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broj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koje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student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mož</w:t>
            </w:r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e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ostvariti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tijekom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nastave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je </w:t>
            </w:r>
            <w:r w:rsidR="00E65F3B" w:rsidRPr="009E6641"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ocjenjuju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opisane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aktivnosti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studenata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). </w:t>
            </w:r>
            <w:proofErr w:type="spellStart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Kroz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sve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oblike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kontinuiranog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praćenja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C86AE3"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vrednovanja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studenata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tijekom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nastave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treba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ukupno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skupiti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barem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50</w:t>
            </w:r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%</w:t>
            </w: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ocjenskih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da</w:t>
            </w:r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bi se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moglo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pristupiti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ispitu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>ođer</w:t>
            </w:r>
            <w:proofErr w:type="spellEnd"/>
            <w:r w:rsidR="00057A70" w:rsidRPr="009E664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student mora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ispuniti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minimalne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uvjete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pristup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ispitu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. Na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ispitu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je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moguće</w:t>
            </w:r>
            <w:proofErr w:type="spellEnd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65F3B" w:rsidRPr="009E6641">
              <w:rPr>
                <w:rFonts w:ascii="Arial Narrow" w:hAnsi="Arial Narrow" w:cs="Arial"/>
                <w:sz w:val="22"/>
                <w:szCs w:val="22"/>
              </w:rPr>
              <w:t>ostvariti</w:t>
            </w:r>
            <w:proofErr w:type="spellEnd"/>
            <w:r w:rsidR="00E65F3B" w:rsidRPr="009E664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maksimalno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65F3B" w:rsidRPr="009E6641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Pr="009E6641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proofErr w:type="spellStart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lastRenderedPageBreak/>
              <w:t>Prag</w:t>
            </w:r>
            <w:proofErr w:type="spellEnd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t>prolaznosti</w:t>
            </w:r>
            <w:proofErr w:type="spellEnd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t>na</w:t>
            </w:r>
            <w:proofErr w:type="spellEnd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t>završnom</w:t>
            </w:r>
            <w:proofErr w:type="spellEnd"/>
            <w:r w:rsidR="00F0782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>spitu</w:t>
            </w:r>
            <w:proofErr w:type="spellEnd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 xml:space="preserve">ne </w:t>
            </w:r>
            <w:proofErr w:type="spellStart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>može</w:t>
            </w:r>
            <w:proofErr w:type="spellEnd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>biti</w:t>
            </w:r>
            <w:proofErr w:type="spellEnd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>manji</w:t>
            </w:r>
            <w:proofErr w:type="spellEnd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 xml:space="preserve"> od</w:t>
            </w:r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A7DD9" w:rsidRPr="009E6641">
              <w:rPr>
                <w:rFonts w:ascii="Arial Narrow" w:hAnsi="Arial Narrow" w:cs="Arial"/>
                <w:sz w:val="22"/>
                <w:szCs w:val="22"/>
              </w:rPr>
              <w:t>50%</w:t>
            </w:r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>uspješno</w:t>
            </w:r>
            <w:proofErr w:type="spellEnd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>riješenog</w:t>
            </w:r>
            <w:proofErr w:type="spellEnd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C6FE3" w:rsidRPr="009E6641">
              <w:rPr>
                <w:rFonts w:ascii="Arial Narrow" w:hAnsi="Arial Narrow" w:cs="Arial"/>
                <w:sz w:val="22"/>
                <w:szCs w:val="22"/>
              </w:rPr>
              <w:t>ispita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="00CC5161" w:rsidRPr="009E6641">
              <w:rPr>
                <w:rFonts w:ascii="Arial Narrow" w:hAnsi="Arial Narrow" w:cs="Arial"/>
                <w:sz w:val="22"/>
                <w:szCs w:val="22"/>
              </w:rPr>
              <w:t>Ispit</w:t>
            </w:r>
            <w:proofErr w:type="spellEnd"/>
            <w:r w:rsidR="00CC5161"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="00CC5161" w:rsidRPr="009E6641">
              <w:rPr>
                <w:rFonts w:ascii="Arial Narrow" w:hAnsi="Arial Narrow" w:cs="Arial"/>
                <w:sz w:val="22"/>
                <w:szCs w:val="22"/>
              </w:rPr>
              <w:t>polaže</w:t>
            </w:r>
            <w:proofErr w:type="spellEnd"/>
            <w:r w:rsidR="00CC5161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>kao</w:t>
            </w:r>
            <w:proofErr w:type="spellEnd"/>
            <w:r w:rsidR="00D0031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D0031B" w:rsidRPr="009E6641">
              <w:rPr>
                <w:rFonts w:ascii="Arial Narrow" w:hAnsi="Arial Narrow" w:cs="Arial"/>
                <w:sz w:val="22"/>
                <w:szCs w:val="22"/>
              </w:rPr>
              <w:t>pisana</w:t>
            </w:r>
            <w:proofErr w:type="spellEnd"/>
            <w:r w:rsidR="00D0031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D0031B"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="00D0031B" w:rsidRPr="009E6641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D0031B" w:rsidRPr="009E6641">
              <w:rPr>
                <w:rFonts w:ascii="Arial Narrow" w:hAnsi="Arial Narrow" w:cs="Arial"/>
                <w:sz w:val="22"/>
                <w:szCs w:val="22"/>
              </w:rPr>
              <w:t>ili</w:t>
            </w:r>
            <w:proofErr w:type="spellEnd"/>
            <w:r w:rsidR="00D0031B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>usmena</w:t>
            </w:r>
            <w:proofErr w:type="spellEnd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>provjera</w:t>
            </w:r>
            <w:proofErr w:type="spellEnd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>znanja</w:t>
            </w:r>
            <w:proofErr w:type="spellEnd"/>
            <w:r w:rsidR="007629E4" w:rsidRPr="009E664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584A678" w14:textId="77777777" w:rsidR="007629E4" w:rsidRPr="009E6641" w:rsidRDefault="007629E4" w:rsidP="006D0F8D">
            <w:pPr>
              <w:spacing w:before="40" w:after="40"/>
              <w:ind w:firstLine="426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A1A4D84" w14:textId="77777777" w:rsidR="00B42056" w:rsidRPr="009E6641" w:rsidRDefault="007C3347" w:rsidP="00754742">
            <w:pPr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Studenti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koji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tijekom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nastave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ostvare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od 0%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do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49,9%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ocjenskih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koje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je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bilo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moguće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FB151D" w:rsidRPr="009E6641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eći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kroz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oblike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kontinuiranog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praćenja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vrednovanja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studenata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ocjenjuju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ocjenom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F (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neuspješan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), ne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mogu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steći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ECTS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bodove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FB151D"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moraju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ponovno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upisati</w:t>
            </w:r>
            <w:proofErr w:type="spellEnd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9F31E6" w:rsidRPr="009E6641">
              <w:rPr>
                <w:rFonts w:ascii="Arial Narrow" w:hAnsi="Arial Narrow" w:cs="Arial"/>
                <w:sz w:val="22"/>
                <w:szCs w:val="22"/>
              </w:rPr>
              <w:t>predmet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Isto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vrijedi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studente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koji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u tri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ponuđena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ispitna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roka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ne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polože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završni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ispit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2218D134" w14:textId="77777777" w:rsidR="00754742" w:rsidRPr="009E6641" w:rsidRDefault="00754742" w:rsidP="0075474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F4E1BD" w14:textId="7F741096" w:rsidR="00754742" w:rsidRPr="009E6641" w:rsidRDefault="00754742" w:rsidP="007547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E6641">
              <w:rPr>
                <w:rFonts w:ascii="Arial Narrow" w:hAnsi="Arial Narrow" w:cs="Arial"/>
                <w:b/>
                <w:sz w:val="22"/>
                <w:szCs w:val="22"/>
              </w:rPr>
              <w:t>KOLOKVIJI</w:t>
            </w: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ukupno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E6641"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):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Organizirat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9E6641">
              <w:rPr>
                <w:rFonts w:ascii="Arial Narrow" w:hAnsi="Arial Narrow" w:cs="Arial"/>
                <w:b/>
                <w:sz w:val="22"/>
                <w:szCs w:val="22"/>
              </w:rPr>
              <w:t>dva</w:t>
            </w:r>
            <w:proofErr w:type="spellEnd"/>
            <w:r w:rsidRPr="009E664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b/>
                <w:sz w:val="22"/>
                <w:szCs w:val="22"/>
              </w:rPr>
              <w:t>kolokvija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koji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uključivati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teorijska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pitanja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zadatke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vezane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uz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gradivo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obrađeno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vježbama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Na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svakom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kolokviju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student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može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ostvariti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najviše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E6641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Svaki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student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kraju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semestra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ima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pravo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pristupiti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popravku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najviše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jednog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kolokvija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83F1B8F" w14:textId="50A294CD" w:rsidR="00754742" w:rsidRPr="007F4D46" w:rsidRDefault="00754742" w:rsidP="0075474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68110687" w14:textId="5A5B2B7B" w:rsidR="00754742" w:rsidRPr="0063621C" w:rsidRDefault="00754742" w:rsidP="00754742">
            <w:pPr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3621C">
              <w:rPr>
                <w:rFonts w:ascii="Arial Narrow" w:hAnsi="Arial Narrow" w:cs="Arial"/>
                <w:b/>
                <w:sz w:val="22"/>
                <w:szCs w:val="22"/>
              </w:rPr>
              <w:t xml:space="preserve">KVIZOVI </w:t>
            </w:r>
            <w:r w:rsidRPr="0063621C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vrlo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kratki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testovi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>) (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63621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):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Je</w:t>
            </w:r>
            <w:r w:rsidR="00CC5161">
              <w:rPr>
                <w:rFonts w:ascii="Arial Narrow" w:hAnsi="Arial Narrow" w:cs="Arial"/>
                <w:sz w:val="22"/>
                <w:szCs w:val="22"/>
              </w:rPr>
              <w:t>dnom</w:t>
            </w:r>
            <w:proofErr w:type="spellEnd"/>
            <w:r w:rsidR="00CC516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CC5161">
              <w:rPr>
                <w:rFonts w:ascii="Arial Narrow" w:hAnsi="Arial Narrow" w:cs="Arial"/>
                <w:sz w:val="22"/>
                <w:szCs w:val="22"/>
              </w:rPr>
              <w:t>tjedno</w:t>
            </w:r>
            <w:proofErr w:type="spellEnd"/>
            <w:r w:rsidR="00CC516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="00CC5161">
              <w:rPr>
                <w:rFonts w:ascii="Arial Narrow" w:hAnsi="Arial Narrow" w:cs="Arial"/>
                <w:sz w:val="22"/>
                <w:szCs w:val="22"/>
              </w:rPr>
              <w:t>preko</w:t>
            </w:r>
            <w:proofErr w:type="spellEnd"/>
            <w:r w:rsidR="00CC516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CC5161">
              <w:rPr>
                <w:rFonts w:ascii="Arial Narrow" w:hAnsi="Arial Narrow" w:cs="Arial"/>
                <w:sz w:val="22"/>
                <w:szCs w:val="22"/>
              </w:rPr>
              <w:t>sustava</w:t>
            </w:r>
            <w:proofErr w:type="spellEnd"/>
            <w:r w:rsidR="00CC516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0031B">
              <w:rPr>
                <w:rFonts w:ascii="Arial Narrow" w:hAnsi="Arial Narrow"/>
                <w:sz w:val="22"/>
                <w:szCs w:val="22"/>
              </w:rPr>
              <w:t>Merlin</w:t>
            </w:r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, bit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objavljeni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zadaci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samostalan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rad,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tj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754742">
              <w:rPr>
                <w:rFonts w:ascii="Arial Narrow" w:hAnsi="Arial Narrow" w:cs="Arial"/>
                <w:sz w:val="22"/>
                <w:szCs w:val="22"/>
              </w:rPr>
              <w:t>domaća</w:t>
            </w:r>
            <w:proofErr w:type="spellEnd"/>
            <w:r w:rsidRPr="007547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742">
              <w:rPr>
                <w:rFonts w:ascii="Arial Narrow" w:hAnsi="Arial Narrow" w:cs="Arial"/>
                <w:sz w:val="22"/>
                <w:szCs w:val="22"/>
              </w:rPr>
              <w:t>zadaća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koja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neće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pregledavati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Jednom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tjedno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održavat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kviz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tj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kratki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test u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trajanju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od 10 do 15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minuta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koji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sadržavati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kratko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teorijsko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pitanje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jedan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zadatak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vrlo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sličan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nekom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zadatku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ili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dijelu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zadatka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iz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621C">
              <w:rPr>
                <w:rFonts w:ascii="Arial Narrow" w:hAnsi="Arial Narrow" w:cs="Arial"/>
                <w:sz w:val="22"/>
                <w:szCs w:val="22"/>
              </w:rPr>
              <w:t>zadaće</w:t>
            </w:r>
            <w:proofErr w:type="spellEnd"/>
            <w:r w:rsidRPr="0063621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6E1CAC19" w14:textId="16FB6AB3" w:rsidR="00754742" w:rsidRDefault="009E6641" w:rsidP="0075474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Kvizovi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mogu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odr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  <w:lang w:val="hr-HR"/>
              </w:rPr>
              <w:t>ž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avati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toku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vježbi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toku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predavanja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Svaki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student</w:t>
            </w:r>
            <w:r w:rsidR="007547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>
              <w:rPr>
                <w:rFonts w:ascii="Arial Narrow" w:hAnsi="Arial Narrow" w:cs="Arial"/>
                <w:sz w:val="22"/>
                <w:szCs w:val="22"/>
              </w:rPr>
              <w:t>može</w:t>
            </w:r>
            <w:proofErr w:type="spellEnd"/>
            <w:r w:rsidR="007547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>
              <w:rPr>
                <w:rFonts w:ascii="Arial Narrow" w:hAnsi="Arial Narrow" w:cs="Arial"/>
                <w:sz w:val="22"/>
                <w:szCs w:val="22"/>
              </w:rPr>
              <w:t>ostvariti</w:t>
            </w:r>
            <w:proofErr w:type="spellEnd"/>
            <w:r w:rsidR="007547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>
              <w:rPr>
                <w:rFonts w:ascii="Arial Narrow" w:hAnsi="Arial Narrow" w:cs="Arial"/>
                <w:sz w:val="22"/>
                <w:szCs w:val="22"/>
              </w:rPr>
              <w:t>ukupno</w:t>
            </w:r>
            <w:proofErr w:type="spellEnd"/>
            <w:r w:rsidR="007547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>
              <w:rPr>
                <w:rFonts w:ascii="Arial Narrow" w:hAnsi="Arial Narrow" w:cs="Arial"/>
                <w:sz w:val="22"/>
                <w:szCs w:val="22"/>
              </w:rPr>
              <w:t>najviše</w:t>
            </w:r>
            <w:proofErr w:type="spellEnd"/>
            <w:r w:rsidR="007547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54742" w:rsidRPr="009E6641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bodova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iz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kvizova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toku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semestra</w:t>
            </w:r>
            <w:proofErr w:type="spellEnd"/>
            <w:r w:rsidR="00754742" w:rsidRPr="0063621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Popravaka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kvizove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nema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ali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dva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najgora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rezultata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kviza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neće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računati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konačnu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ocjenu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kvizova</w:t>
            </w:r>
            <w:proofErr w:type="spellEnd"/>
            <w:r w:rsidR="00754742" w:rsidRPr="009E664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D08307E" w14:textId="42660FFA" w:rsidR="00754742" w:rsidRPr="00F07824" w:rsidRDefault="00754742" w:rsidP="0075474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E64E2" w:rsidRPr="00434A5D" w14:paraId="722E7434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72E91097" w14:textId="77777777" w:rsidR="004E64E2" w:rsidRPr="00434A5D" w:rsidRDefault="00186533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D70B6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hr-HR"/>
              </w:rPr>
              <w:lastRenderedPageBreak/>
              <w:t xml:space="preserve">Minimalni uvjeti za </w:t>
            </w:r>
            <w:r w:rsidR="00E65F3B" w:rsidRPr="00D70B6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hr-HR"/>
              </w:rPr>
              <w:t>pristup ispitu/</w:t>
            </w:r>
            <w:r w:rsidR="00C50281" w:rsidRPr="00D70B6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hr-HR"/>
              </w:rPr>
              <w:t xml:space="preserve">prolaznu </w:t>
            </w:r>
            <w:r w:rsidR="00300E93" w:rsidRPr="00D70B6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hr-HR"/>
              </w:rPr>
              <w:t>ocjenu</w:t>
            </w:r>
          </w:p>
        </w:tc>
      </w:tr>
      <w:tr w:rsidR="006D0F8D" w:rsidRPr="00434A5D" w14:paraId="35949B3F" w14:textId="77777777" w:rsidTr="007A4744">
        <w:trPr>
          <w:trHeight w:val="438"/>
          <w:jc w:val="center"/>
        </w:trPr>
        <w:tc>
          <w:tcPr>
            <w:tcW w:w="3539" w:type="dxa"/>
            <w:gridSpan w:val="2"/>
            <w:vAlign w:val="center"/>
          </w:tcPr>
          <w:p w14:paraId="7B2CD8C3" w14:textId="77777777" w:rsidR="006D0F8D" w:rsidRPr="00434A5D" w:rsidRDefault="006D0F8D" w:rsidP="00186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>AKTIVNOST KOJA SE BODUJE</w:t>
            </w:r>
          </w:p>
        </w:tc>
        <w:tc>
          <w:tcPr>
            <w:tcW w:w="6560" w:type="dxa"/>
            <w:gridSpan w:val="2"/>
            <w:vAlign w:val="center"/>
          </w:tcPr>
          <w:p w14:paraId="0284A402" w14:textId="42741D91" w:rsidR="006D0F8D" w:rsidRPr="00434A5D" w:rsidRDefault="006D0F8D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>MINIMALNI BROJ BO</w:t>
            </w:r>
            <w:r w:rsidR="007A4744"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 xml:space="preserve">DOVA </w:t>
            </w:r>
          </w:p>
        </w:tc>
      </w:tr>
      <w:tr w:rsidR="006D0F8D" w:rsidRPr="00434A5D" w14:paraId="4630ABF9" w14:textId="77777777" w:rsidTr="007A4744">
        <w:trPr>
          <w:trHeight w:val="277"/>
          <w:jc w:val="center"/>
        </w:trPr>
        <w:tc>
          <w:tcPr>
            <w:tcW w:w="3539" w:type="dxa"/>
            <w:gridSpan w:val="2"/>
            <w:vAlign w:val="center"/>
          </w:tcPr>
          <w:p w14:paraId="21149469" w14:textId="4FCCF6CA" w:rsidR="006D0F8D" w:rsidRPr="00F81013" w:rsidRDefault="00754742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KOLOKVIJI</w:t>
            </w:r>
          </w:p>
        </w:tc>
        <w:tc>
          <w:tcPr>
            <w:tcW w:w="6560" w:type="dxa"/>
            <w:gridSpan w:val="2"/>
            <w:vAlign w:val="center"/>
          </w:tcPr>
          <w:p w14:paraId="2D8E466E" w14:textId="1E414B47" w:rsidR="006D0F8D" w:rsidRPr="004470C8" w:rsidRDefault="00754742" w:rsidP="00F81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4470C8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25</w:t>
            </w:r>
          </w:p>
        </w:tc>
      </w:tr>
      <w:tr w:rsidR="006D0F8D" w:rsidRPr="00434A5D" w14:paraId="33449620" w14:textId="77777777" w:rsidTr="007A4744">
        <w:trPr>
          <w:trHeight w:val="307"/>
          <w:jc w:val="center"/>
        </w:trPr>
        <w:tc>
          <w:tcPr>
            <w:tcW w:w="3539" w:type="dxa"/>
            <w:gridSpan w:val="2"/>
            <w:vAlign w:val="center"/>
          </w:tcPr>
          <w:p w14:paraId="54424A45" w14:textId="3DD097A3" w:rsidR="006D0F8D" w:rsidRPr="00F81013" w:rsidRDefault="00754742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KVIZOVI</w:t>
            </w:r>
          </w:p>
        </w:tc>
        <w:tc>
          <w:tcPr>
            <w:tcW w:w="6560" w:type="dxa"/>
            <w:gridSpan w:val="2"/>
            <w:vAlign w:val="center"/>
          </w:tcPr>
          <w:p w14:paraId="0E28189A" w14:textId="24AC9FC4" w:rsidR="006D0F8D" w:rsidRPr="004470C8" w:rsidRDefault="00754742" w:rsidP="00F81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4470C8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10</w:t>
            </w:r>
          </w:p>
        </w:tc>
      </w:tr>
      <w:tr w:rsidR="006D0F8D" w:rsidRPr="00434A5D" w14:paraId="57670626" w14:textId="77777777" w:rsidTr="007A4744">
        <w:trPr>
          <w:trHeight w:val="254"/>
          <w:jc w:val="center"/>
        </w:trPr>
        <w:tc>
          <w:tcPr>
            <w:tcW w:w="3539" w:type="dxa"/>
            <w:gridSpan w:val="2"/>
            <w:vAlign w:val="center"/>
          </w:tcPr>
          <w:p w14:paraId="69401CB8" w14:textId="77777777" w:rsidR="006D0F8D" w:rsidRPr="00F81013" w:rsidRDefault="006D0F8D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6560" w:type="dxa"/>
            <w:gridSpan w:val="2"/>
            <w:vAlign w:val="center"/>
          </w:tcPr>
          <w:p w14:paraId="5B9AA98A" w14:textId="77777777" w:rsidR="006D0F8D" w:rsidRPr="004470C8" w:rsidRDefault="006D0F8D" w:rsidP="006D0F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</w:p>
        </w:tc>
      </w:tr>
      <w:tr w:rsidR="006D0F8D" w:rsidRPr="00434A5D" w14:paraId="45B6A898" w14:textId="77777777" w:rsidTr="007A4744">
        <w:trPr>
          <w:trHeight w:val="477"/>
          <w:jc w:val="center"/>
        </w:trPr>
        <w:tc>
          <w:tcPr>
            <w:tcW w:w="3539" w:type="dxa"/>
            <w:gridSpan w:val="2"/>
            <w:vAlign w:val="center"/>
          </w:tcPr>
          <w:p w14:paraId="2663B2AD" w14:textId="77777777" w:rsidR="006D0F8D" w:rsidRPr="00F81013" w:rsidRDefault="006D0F8D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F81013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UKUPNO:</w:t>
            </w:r>
          </w:p>
        </w:tc>
        <w:tc>
          <w:tcPr>
            <w:tcW w:w="6560" w:type="dxa"/>
            <w:gridSpan w:val="2"/>
            <w:vAlign w:val="center"/>
          </w:tcPr>
          <w:p w14:paraId="59CA6CA4" w14:textId="0D79F839" w:rsidR="006D0F8D" w:rsidRPr="004470C8" w:rsidRDefault="00754742" w:rsidP="00F81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4470C8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35</w:t>
            </w:r>
          </w:p>
        </w:tc>
      </w:tr>
      <w:tr w:rsidR="006D0F8D" w:rsidRPr="00434A5D" w14:paraId="6A03B075" w14:textId="77777777" w:rsidTr="007A4744">
        <w:trPr>
          <w:trHeight w:val="233"/>
          <w:jc w:val="center"/>
        </w:trPr>
        <w:tc>
          <w:tcPr>
            <w:tcW w:w="3539" w:type="dxa"/>
            <w:gridSpan w:val="2"/>
            <w:vAlign w:val="center"/>
          </w:tcPr>
          <w:p w14:paraId="0B6EA0F8" w14:textId="77777777" w:rsidR="006D0F8D" w:rsidRPr="00F81013" w:rsidRDefault="006D0F8D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F81013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OSTALI UVJETI:</w:t>
            </w:r>
          </w:p>
        </w:tc>
        <w:tc>
          <w:tcPr>
            <w:tcW w:w="6560" w:type="dxa"/>
            <w:gridSpan w:val="2"/>
            <w:vAlign w:val="center"/>
          </w:tcPr>
          <w:p w14:paraId="2E220417" w14:textId="77777777" w:rsidR="006D0F8D" w:rsidRPr="00F81013" w:rsidRDefault="006D0F8D" w:rsidP="00275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4E64E2" w:rsidRPr="00434A5D" w14:paraId="41368118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2A956AFF" w14:textId="77777777" w:rsidR="004E64E2" w:rsidRPr="00434A5D" w:rsidRDefault="00186533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Formiranje konačne ocjene</w:t>
            </w:r>
          </w:p>
        </w:tc>
      </w:tr>
      <w:tr w:rsidR="00B56DD8" w:rsidRPr="00434A5D" w14:paraId="0F07AA08" w14:textId="77777777" w:rsidTr="006D0F8D">
        <w:tblPrEx>
          <w:jc w:val="left"/>
          <w:tblLook w:val="04A0" w:firstRow="1" w:lastRow="0" w:firstColumn="1" w:lastColumn="0" w:noHBand="0" w:noVBand="1"/>
        </w:tblPrEx>
        <w:tc>
          <w:tcPr>
            <w:tcW w:w="10099" w:type="dxa"/>
            <w:gridSpan w:val="4"/>
            <w:vAlign w:val="center"/>
          </w:tcPr>
          <w:p w14:paraId="630341FE" w14:textId="77777777" w:rsidR="00B56DD8" w:rsidRPr="00434A5D" w:rsidRDefault="00B56DD8" w:rsidP="00BB7BD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N</w:t>
            </w:r>
            <w:r w:rsidR="005E079A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5E079A">
              <w:rPr>
                <w:rFonts w:ascii="Arial" w:hAnsi="Arial" w:cs="Arial"/>
                <w:sz w:val="18"/>
                <w:szCs w:val="18"/>
              </w:rPr>
              <w:t>temelju</w:t>
            </w:r>
            <w:proofErr w:type="spellEnd"/>
            <w:r w:rsidR="005E0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079A">
              <w:rPr>
                <w:rFonts w:ascii="Arial" w:hAnsi="Arial" w:cs="Arial"/>
                <w:sz w:val="18"/>
                <w:szCs w:val="18"/>
              </w:rPr>
              <w:t>ukupnog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zbroja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stečenih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tijekom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završnom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ispitu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određuje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konačna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prema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sljedećoj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raspodjeli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9314A" w:rsidRPr="00434A5D" w14:paraId="3CB285A8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3412B8F1" w14:textId="77777777" w:rsidR="0009314A" w:rsidRPr="00434A5D" w:rsidRDefault="0009314A" w:rsidP="0032752E">
            <w:pPr>
              <w:spacing w:before="40" w:after="40"/>
              <w:ind w:firstLine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4A5D">
              <w:rPr>
                <w:rFonts w:ascii="Arial" w:hAnsi="Arial" w:cs="Arial"/>
                <w:b/>
                <w:sz w:val="18"/>
                <w:szCs w:val="18"/>
              </w:rPr>
              <w:t>OCJENA</w:t>
            </w:r>
          </w:p>
        </w:tc>
        <w:tc>
          <w:tcPr>
            <w:tcW w:w="8455" w:type="dxa"/>
            <w:gridSpan w:val="2"/>
            <w:vAlign w:val="center"/>
          </w:tcPr>
          <w:p w14:paraId="4D4DCCB1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</w:tr>
      <w:tr w:rsidR="0009314A" w:rsidRPr="00434A5D" w14:paraId="1B2D920F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27BE5254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5 (A)</w:t>
            </w:r>
          </w:p>
        </w:tc>
        <w:tc>
          <w:tcPr>
            <w:tcW w:w="8455" w:type="dxa"/>
            <w:gridSpan w:val="2"/>
            <w:vAlign w:val="center"/>
          </w:tcPr>
          <w:p w14:paraId="4B692141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 xml:space="preserve">od 90 do 100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5C1DBB60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3E48FBF4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4 (B)</w:t>
            </w:r>
          </w:p>
        </w:tc>
        <w:tc>
          <w:tcPr>
            <w:tcW w:w="8455" w:type="dxa"/>
            <w:gridSpan w:val="2"/>
            <w:vAlign w:val="center"/>
          </w:tcPr>
          <w:p w14:paraId="10F68374" w14:textId="6F33944E"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75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do 89,9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0990C2C9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7BAA4197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3 (C)</w:t>
            </w:r>
          </w:p>
        </w:tc>
        <w:tc>
          <w:tcPr>
            <w:tcW w:w="8455" w:type="dxa"/>
            <w:gridSpan w:val="2"/>
            <w:vAlign w:val="center"/>
          </w:tcPr>
          <w:p w14:paraId="4DA33763" w14:textId="7870D2D2"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60 do 74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1A9FC283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118D4920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2 (D)</w:t>
            </w:r>
          </w:p>
        </w:tc>
        <w:tc>
          <w:tcPr>
            <w:tcW w:w="8455" w:type="dxa"/>
            <w:gridSpan w:val="2"/>
            <w:vAlign w:val="center"/>
          </w:tcPr>
          <w:p w14:paraId="743B1BA0" w14:textId="0C980D62" w:rsidR="0009314A" w:rsidRPr="00434A5D" w:rsidRDefault="00DD440B" w:rsidP="00DD44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0 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5320BEBF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54DBE26B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1 (F)</w:t>
            </w:r>
          </w:p>
        </w:tc>
        <w:tc>
          <w:tcPr>
            <w:tcW w:w="8455" w:type="dxa"/>
            <w:gridSpan w:val="2"/>
            <w:vAlign w:val="center"/>
          </w:tcPr>
          <w:p w14:paraId="1289FFA3" w14:textId="7821D594"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 do 4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</w:tbl>
    <w:p w14:paraId="2A427783" w14:textId="77777777" w:rsidR="004E64E2" w:rsidRPr="00434A5D" w:rsidRDefault="004E64E2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EA3C7C" w:rsidRPr="00434A5D" w14:paraId="5DF8C2D9" w14:textId="77777777" w:rsidTr="009C7E01">
        <w:trPr>
          <w:trHeight w:hRule="exact" w:val="288"/>
          <w:jc w:val="center"/>
        </w:trPr>
        <w:tc>
          <w:tcPr>
            <w:tcW w:w="9975" w:type="dxa"/>
            <w:shd w:val="clear" w:color="auto" w:fill="F3D839"/>
            <w:vAlign w:val="center"/>
          </w:tcPr>
          <w:p w14:paraId="52EF9310" w14:textId="77777777" w:rsidR="00EA3C7C" w:rsidRPr="00434A5D" w:rsidRDefault="00EA3C7C" w:rsidP="001A5E14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LITERATURA</w:t>
            </w:r>
          </w:p>
          <w:p w14:paraId="4BE9A8AD" w14:textId="77777777" w:rsidR="00EA3C7C" w:rsidRPr="00434A5D" w:rsidRDefault="00EA3C7C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A3C7C" w:rsidRPr="00434A5D" w14:paraId="64A16A56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2B57DC0B" w14:textId="77777777" w:rsidR="00EA3C7C" w:rsidRPr="00434A5D" w:rsidRDefault="00EA3C7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Obvezna literatura</w:t>
            </w:r>
          </w:p>
        </w:tc>
      </w:tr>
      <w:tr w:rsidR="00EA3C7C" w:rsidRPr="00434A5D" w14:paraId="0A58F016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1F794501" w14:textId="20813475" w:rsidR="003C2E73" w:rsidRPr="00C36148" w:rsidRDefault="00754742" w:rsidP="00754742">
            <w:pPr>
              <w:pStyle w:val="Odlomakpopisa"/>
              <w:numPr>
                <w:ilvl w:val="0"/>
                <w:numId w:val="24"/>
              </w:num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C36148">
              <w:rPr>
                <w:rFonts w:ascii="Arial Narrow" w:hAnsi="Arial Narrow" w:cs="Arial"/>
                <w:lang w:val="hr-HR"/>
              </w:rPr>
              <w:t>S. Mardešić, Matematička analiza u n-dimenzionalnom realnom prostoru I, Školska knjiga, Zagreb, 1974.</w:t>
            </w:r>
          </w:p>
        </w:tc>
      </w:tr>
      <w:tr w:rsidR="00EA3C7C" w:rsidRPr="00434A5D" w14:paraId="2BAF9F08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10FF42BA" w14:textId="77777777" w:rsidR="00EA3C7C" w:rsidRPr="00434A5D" w:rsidRDefault="005F5841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Dodatna literatura</w:t>
            </w:r>
          </w:p>
        </w:tc>
      </w:tr>
      <w:tr w:rsidR="00EA3C7C" w:rsidRPr="00434A5D" w14:paraId="3F3B8D80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0B74B7FF" w14:textId="77777777" w:rsidR="00DE51BA" w:rsidRPr="003A340B" w:rsidRDefault="00DE51BA" w:rsidP="00DE51BA">
            <w:pPr>
              <w:autoSpaceDE w:val="0"/>
              <w:autoSpaceDN w:val="0"/>
              <w:adjustRightInd w:val="0"/>
              <w:ind w:left="717"/>
              <w:rPr>
                <w:rFonts w:ascii="Arial" w:hAnsi="Arial" w:cs="Arial"/>
                <w:sz w:val="18"/>
                <w:szCs w:val="18"/>
              </w:rPr>
            </w:pPr>
          </w:p>
          <w:p w14:paraId="20CC5523" w14:textId="77777777" w:rsidR="00754742" w:rsidRPr="00C36148" w:rsidRDefault="00754742" w:rsidP="007547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7"/>
              <w:rPr>
                <w:rFonts w:ascii="Arial Narrow" w:hAnsi="Arial Narrow" w:cs="Arial"/>
                <w:sz w:val="22"/>
                <w:szCs w:val="22"/>
                <w:lang w:val="hr-HR" w:eastAsia="en-US"/>
              </w:rPr>
            </w:pPr>
            <w:r w:rsidRPr="00C36148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Schaum's outline series, Theory and Problems of General Topology, McGraw-Hill book company, USA, 1965.</w:t>
            </w:r>
          </w:p>
          <w:p w14:paraId="17C36D0F" w14:textId="59EAF415" w:rsidR="00EA3C7C" w:rsidRPr="00754742" w:rsidRDefault="00754742" w:rsidP="00754742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C36148">
              <w:rPr>
                <w:rFonts w:ascii="Arial Narrow" w:hAnsi="Arial Narrow" w:cs="Arial"/>
                <w:lang w:val="hr-HR"/>
              </w:rPr>
              <w:t>M. Mršević, Zbirka rešenih zadataka iz topologije, Naučna knjiga, Beograd, 1977.</w:t>
            </w:r>
          </w:p>
        </w:tc>
      </w:tr>
    </w:tbl>
    <w:p w14:paraId="6AB0320D" w14:textId="77777777" w:rsidR="00186533" w:rsidRDefault="0018653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769FFA07" w14:textId="77777777" w:rsidR="00D0031B" w:rsidRDefault="00D0031B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7247D168" w14:textId="77777777" w:rsidR="00D0031B" w:rsidRDefault="00D0031B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7A3BA38C" w14:textId="77777777" w:rsidR="009E6641" w:rsidRPr="00434A5D" w:rsidRDefault="009E6641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6912"/>
      </w:tblGrid>
      <w:tr w:rsidR="005D7C36" w:rsidRPr="00434A5D" w14:paraId="6C8F90EF" w14:textId="77777777" w:rsidTr="009C7E01">
        <w:trPr>
          <w:trHeight w:hRule="exact" w:val="288"/>
          <w:jc w:val="center"/>
        </w:trPr>
        <w:tc>
          <w:tcPr>
            <w:tcW w:w="9975" w:type="dxa"/>
            <w:gridSpan w:val="2"/>
            <w:shd w:val="clear" w:color="auto" w:fill="F3D839"/>
            <w:vAlign w:val="center"/>
          </w:tcPr>
          <w:p w14:paraId="047D12AA" w14:textId="77777777" w:rsidR="005D7C36" w:rsidRPr="00434A5D" w:rsidRDefault="005D7C36" w:rsidP="00946E65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lastRenderedPageBreak/>
              <w:t>DODATNE INFORMACIJE O PREDMETU</w:t>
            </w:r>
          </w:p>
          <w:p w14:paraId="4D41B37D" w14:textId="77777777" w:rsidR="005D7C36" w:rsidRPr="00434A5D" w:rsidRDefault="005D7C36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5D7C36" w:rsidRPr="00434A5D" w14:paraId="612905B5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5AB80873" w14:textId="77777777" w:rsidR="005D7C36" w:rsidRPr="00434A5D" w:rsidRDefault="004C1743" w:rsidP="00946E65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Pohađanje nastave</w:t>
            </w:r>
          </w:p>
        </w:tc>
      </w:tr>
      <w:tr w:rsidR="005D7C36" w:rsidRPr="00434A5D" w14:paraId="36D8001F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7DCCDA1A" w14:textId="65FC8038" w:rsidR="005D7C36" w:rsidRPr="009E6641" w:rsidRDefault="00343F7F" w:rsidP="001F3073">
            <w:pPr>
              <w:pStyle w:val="FieldText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E6641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Studenti smiju izostati s najviš</w:t>
            </w:r>
            <w:r w:rsidR="007C187A" w:rsidRPr="009E6641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e 30% predavanja i s najviše 30</w:t>
            </w:r>
            <w:r w:rsidRPr="009E6641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% vježbi te su dužni informirati se o nastavi s koje su izostali. Ne tolerira se nikakakav oblik remećenja nastave te korištenje mobitela za vrijeme nastave.</w:t>
            </w:r>
          </w:p>
        </w:tc>
      </w:tr>
      <w:tr w:rsidR="005D7C36" w:rsidRPr="00434A5D" w14:paraId="0F73AA6A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178975AA" w14:textId="77777777" w:rsidR="005D7C36" w:rsidRPr="00434A5D" w:rsidRDefault="004C1743" w:rsidP="00946E65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Način informiranja studenata</w:t>
            </w:r>
          </w:p>
        </w:tc>
      </w:tr>
      <w:tr w:rsidR="005D7C36" w:rsidRPr="00434A5D" w14:paraId="12078D90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635D6C10" w14:textId="6357DCC0" w:rsidR="00A272AA" w:rsidRPr="009E6641" w:rsidRDefault="003D1127" w:rsidP="00321A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9E664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Svi relevantni podaci </w:t>
            </w:r>
            <w:r w:rsidR="004636CD" w:rsidRPr="009E664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i obavijesti </w:t>
            </w:r>
            <w:r w:rsidRPr="009E6641">
              <w:rPr>
                <w:rFonts w:ascii="Arial Narrow" w:hAnsi="Arial Narrow" w:cs="Arial"/>
                <w:sz w:val="22"/>
                <w:szCs w:val="22"/>
                <w:lang w:val="hr-HR"/>
              </w:rPr>
              <w:t>o kolegiju bit će obj</w:t>
            </w:r>
            <w:r w:rsidR="007E42D5" w:rsidRPr="009E6641">
              <w:rPr>
                <w:rFonts w:ascii="Arial Narrow" w:hAnsi="Arial Narrow" w:cs="Arial"/>
                <w:sz w:val="22"/>
                <w:szCs w:val="22"/>
                <w:lang w:val="hr-HR"/>
              </w:rPr>
              <w:t>avljeni u okviru online</w:t>
            </w:r>
            <w:r w:rsidR="004636CD" w:rsidRPr="009E664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kolegija. Osobna odgovornost studenta je biti redovito informiran.</w:t>
            </w:r>
          </w:p>
        </w:tc>
      </w:tr>
      <w:tr w:rsidR="009C5642" w:rsidRPr="00434A5D" w14:paraId="7C54C9DC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46CE886E" w14:textId="1285E1EC" w:rsidR="009C5642" w:rsidRPr="00434A5D" w:rsidRDefault="009E6641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Ostale relevant</w:t>
            </w:r>
            <w:r w:rsidR="009C5642" w:rsidRPr="00434A5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ne informacije</w:t>
            </w:r>
          </w:p>
        </w:tc>
      </w:tr>
      <w:tr w:rsidR="006A75DB" w:rsidRPr="00434A5D" w14:paraId="2B6E9A83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5BD0FE52" w14:textId="7534859B" w:rsidR="00A272AA" w:rsidRPr="009E6641" w:rsidRDefault="00143AD3" w:rsidP="00A272AA">
            <w:pPr>
              <w:widowControl w:val="0"/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Od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studenata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očekuje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visok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stupanj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samostalnosti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odgovornosti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radu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Tijekom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rada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kolegiju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poticat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E664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</w:t>
            </w:r>
            <w:r w:rsidR="00323145" w:rsidRPr="009E664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aktivni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pristup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učenju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7BB9844D" w14:textId="77777777" w:rsidR="00A272AA" w:rsidRPr="009E6641" w:rsidRDefault="00A272AA" w:rsidP="00A272AA">
            <w:pPr>
              <w:widowControl w:val="0"/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15691F" w14:textId="091E120F" w:rsidR="006A75DB" w:rsidRPr="00B00C0B" w:rsidRDefault="00143AD3" w:rsidP="00323145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Prilikom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izrade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zadataka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predviđenih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planom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programom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kolegija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studenti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se ne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smiju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služiti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tuđim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tekstom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kao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svojim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Svako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neovlašteno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preuzimanje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tuđega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teksta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bez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navođenja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izvora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smatra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intelektualnom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krađom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podložno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je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sankcijama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predviđenim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važećim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E6641">
              <w:rPr>
                <w:rFonts w:ascii="Arial Narrow" w:hAnsi="Arial Narrow" w:cs="Arial"/>
                <w:sz w:val="22"/>
                <w:szCs w:val="22"/>
              </w:rPr>
              <w:t>aktima</w:t>
            </w:r>
            <w:proofErr w:type="spellEnd"/>
            <w:r w:rsidRPr="009E6641">
              <w:rPr>
                <w:rFonts w:ascii="Arial Narrow" w:hAnsi="Arial Narrow" w:cs="Arial"/>
                <w:sz w:val="22"/>
                <w:szCs w:val="22"/>
              </w:rPr>
              <w:t>!</w:t>
            </w:r>
            <w:r w:rsidR="008811A9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>Uratke</w:t>
            </w:r>
            <w:proofErr w:type="spellEnd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>koje</w:t>
            </w:r>
            <w:proofErr w:type="spellEnd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>studen</w:t>
            </w:r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>ti</w:t>
            </w:r>
            <w:proofErr w:type="spellEnd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>budu</w:t>
            </w:r>
            <w:proofErr w:type="spellEnd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>slali</w:t>
            </w:r>
            <w:proofErr w:type="spellEnd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>putem</w:t>
            </w:r>
            <w:proofErr w:type="spellEnd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>sutava</w:t>
            </w:r>
            <w:proofErr w:type="spellEnd"/>
            <w:r w:rsidR="00BE337A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0031B" w:rsidRPr="009E6641">
              <w:rPr>
                <w:rFonts w:ascii="Arial Narrow" w:hAnsi="Arial Narrow"/>
                <w:sz w:val="22"/>
                <w:szCs w:val="22"/>
              </w:rPr>
              <w:t>Merlin</w:t>
            </w:r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>trebaju</w:t>
            </w:r>
            <w:proofErr w:type="spellEnd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>pripremiti</w:t>
            </w:r>
            <w:proofErr w:type="spellEnd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>prema</w:t>
            </w:r>
            <w:proofErr w:type="spellEnd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>uputi</w:t>
            </w:r>
            <w:proofErr w:type="spellEnd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>koju</w:t>
            </w:r>
            <w:proofErr w:type="spellEnd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>dobiti</w:t>
            </w:r>
            <w:proofErr w:type="spellEnd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>na</w:t>
            </w:r>
            <w:proofErr w:type="spellEnd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85F56" w:rsidRPr="009E6641">
              <w:rPr>
                <w:rFonts w:ascii="Arial Narrow" w:hAnsi="Arial Narrow" w:cs="Arial"/>
                <w:sz w:val="22"/>
                <w:szCs w:val="22"/>
              </w:rPr>
              <w:t>nastavi</w:t>
            </w:r>
            <w:proofErr w:type="spellEnd"/>
            <w:r w:rsidR="00403B9C" w:rsidRPr="009E664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589C" w:rsidRPr="00434A5D" w14:paraId="6D0BA548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4D2A5BAC" w14:textId="77777777" w:rsidR="0027589C" w:rsidRPr="00434A5D" w:rsidRDefault="0027589C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Način praćenja kvalitete i uspješnosti izvedbe</w:t>
            </w:r>
            <w:r w:rsidR="001E4FD0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 xml:space="preserve"> predmeta</w:t>
            </w:r>
          </w:p>
        </w:tc>
      </w:tr>
      <w:tr w:rsidR="0027589C" w:rsidRPr="00434A5D" w14:paraId="49830EB1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72D0A627" w14:textId="6C68C51C" w:rsidR="0027589C" w:rsidRPr="009E6641" w:rsidRDefault="008716B6" w:rsidP="00EE2E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hr-HR" w:eastAsia="en-US"/>
              </w:rPr>
            </w:pPr>
            <w:r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Kvaliteta održane nastave prati se u skladu s aktima Odjela za matematiku i Sveučilišta u Rijeci. </w:t>
            </w:r>
            <w:r w:rsidR="00EE2ED8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Krajem</w:t>
            </w:r>
            <w:r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semestra </w:t>
            </w:r>
            <w:r w:rsidR="002C666E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provodit će se anonimna anketa u kojoj će studenti evaluirati kvalitetu održane nastave</w:t>
            </w:r>
            <w:r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iz ovog predmeta</w:t>
            </w:r>
            <w:r w:rsidR="00C73F75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. Nakon završetka semestra</w:t>
            </w:r>
            <w:r w:rsidR="002C666E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provest će se analiza uspješnosti studen</w:t>
            </w:r>
            <w:r w:rsidR="006E3F71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a</w:t>
            </w:r>
            <w:r w:rsidR="002C666E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t</w:t>
            </w:r>
            <w:r w:rsidR="000253BF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a</w:t>
            </w:r>
            <w:r w:rsidR="00D8061C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</w:t>
            </w:r>
            <w:r w:rsidR="00445697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iz ovog predmeta</w:t>
            </w:r>
            <w:r w:rsidR="002C666E" w:rsidRPr="009E6641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.</w:t>
            </w:r>
          </w:p>
        </w:tc>
      </w:tr>
      <w:tr w:rsidR="005F3A93" w:rsidRPr="00434A5D" w14:paraId="3E1AFAE3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43D78520" w14:textId="77777777" w:rsidR="005F3A93" w:rsidRPr="004C1F7D" w:rsidRDefault="00063276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 w:rsidRPr="004C1F7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Ispitni rokovi</w:t>
            </w:r>
          </w:p>
        </w:tc>
      </w:tr>
      <w:tr w:rsidR="00063276" w:rsidRPr="00434A5D" w14:paraId="17EC7FE4" w14:textId="77777777" w:rsidTr="009C7E01">
        <w:trPr>
          <w:trHeight w:val="203"/>
          <w:jc w:val="center"/>
        </w:trPr>
        <w:tc>
          <w:tcPr>
            <w:tcW w:w="3063" w:type="dxa"/>
            <w:vAlign w:val="center"/>
          </w:tcPr>
          <w:p w14:paraId="2C179D46" w14:textId="77777777" w:rsidR="00063276" w:rsidRPr="004C1F7D" w:rsidRDefault="00DD4DDD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>Zimski</w:t>
            </w:r>
          </w:p>
        </w:tc>
        <w:tc>
          <w:tcPr>
            <w:tcW w:w="6912" w:type="dxa"/>
            <w:vAlign w:val="center"/>
          </w:tcPr>
          <w:p w14:paraId="79A28359" w14:textId="027D4114" w:rsidR="00FE6324" w:rsidRPr="00646BDC" w:rsidRDefault="00CC0788" w:rsidP="00B41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6</w:t>
            </w:r>
            <w:r w:rsidR="004841D4" w:rsidRPr="004841D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.2.2020.</w:t>
            </w:r>
            <w:r w:rsidR="004841D4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9B7EA0">
              <w:rPr>
                <w:rFonts w:ascii="Arial Narrow" w:hAnsi="Arial Narrow" w:cs="Arial"/>
                <w:sz w:val="22"/>
                <w:szCs w:val="22"/>
                <w:lang w:val="hr-HR"/>
              </w:rPr>
              <w:t>u 10:00</w:t>
            </w:r>
          </w:p>
          <w:p w14:paraId="20F952DC" w14:textId="2F96F988" w:rsidR="00B414B7" w:rsidRPr="00646BDC" w:rsidRDefault="00CC0788" w:rsidP="00B41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20</w:t>
            </w:r>
            <w:r w:rsidR="004841D4" w:rsidRPr="004841D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.2.2020</w:t>
            </w:r>
            <w:r w:rsidR="004841D4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. </w:t>
            </w:r>
            <w:r w:rsidR="00B414B7" w:rsidRPr="00646BDC">
              <w:rPr>
                <w:rFonts w:ascii="Arial Narrow" w:hAnsi="Arial Narrow" w:cs="Arial"/>
                <w:sz w:val="22"/>
                <w:szCs w:val="22"/>
                <w:lang w:val="hr-HR"/>
              </w:rPr>
              <w:t>u 10</w:t>
            </w:r>
            <w:r w:rsidR="009B7EA0">
              <w:rPr>
                <w:rFonts w:ascii="Arial Narrow" w:hAnsi="Arial Narrow" w:cs="Arial"/>
                <w:sz w:val="22"/>
                <w:szCs w:val="22"/>
                <w:lang w:val="hr-HR"/>
              </w:rPr>
              <w:t>:00</w:t>
            </w:r>
          </w:p>
        </w:tc>
      </w:tr>
      <w:tr w:rsidR="00063276" w:rsidRPr="00434A5D" w14:paraId="625112FA" w14:textId="77777777" w:rsidTr="009C7E01">
        <w:trPr>
          <w:trHeight w:val="152"/>
          <w:jc w:val="center"/>
        </w:trPr>
        <w:tc>
          <w:tcPr>
            <w:tcW w:w="3063" w:type="dxa"/>
            <w:vAlign w:val="center"/>
          </w:tcPr>
          <w:p w14:paraId="66F3099E" w14:textId="6A95E49E" w:rsidR="00063276" w:rsidRPr="004C1F7D" w:rsidRDefault="00DD4DDD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>Proljetni</w:t>
            </w:r>
            <w:r w:rsidR="00063276" w:rsidRPr="004C1F7D"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 xml:space="preserve"> izvanredni</w:t>
            </w:r>
          </w:p>
        </w:tc>
        <w:tc>
          <w:tcPr>
            <w:tcW w:w="6912" w:type="dxa"/>
            <w:vAlign w:val="center"/>
          </w:tcPr>
          <w:p w14:paraId="14C4F0A8" w14:textId="3F8D7E5E" w:rsidR="00063276" w:rsidRPr="00646BDC" w:rsidRDefault="004841D4" w:rsidP="00B41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hr-HR" w:eastAsia="en-US"/>
              </w:rPr>
            </w:pPr>
            <w:r w:rsidRPr="004841D4">
              <w:rPr>
                <w:rFonts w:ascii="Arial Narrow" w:hAnsi="Arial Narrow" w:cs="Arial"/>
                <w:b/>
                <w:sz w:val="22"/>
                <w:szCs w:val="22"/>
                <w:lang w:val="hr-HR" w:eastAsia="en-US"/>
              </w:rPr>
              <w:t>18.3.2020.</w:t>
            </w:r>
            <w:r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</w:t>
            </w:r>
            <w:r w:rsidR="009B7EA0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>u 14:00</w:t>
            </w:r>
            <w:r w:rsidR="00BC0A56" w:rsidRPr="00646BDC">
              <w:rPr>
                <w:rFonts w:ascii="Arial Narrow" w:hAnsi="Arial Narrow" w:cs="Arial"/>
                <w:sz w:val="22"/>
                <w:szCs w:val="22"/>
                <w:lang w:val="hr-HR" w:eastAsia="en-US"/>
              </w:rPr>
              <w:t xml:space="preserve"> </w:t>
            </w:r>
          </w:p>
        </w:tc>
      </w:tr>
    </w:tbl>
    <w:p w14:paraId="5B51F8A1" w14:textId="77777777" w:rsidR="005D7C36" w:rsidRDefault="005D7C36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72BC2355" w14:textId="77777777" w:rsidR="0030060E" w:rsidRDefault="0030060E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36A474D5" w14:textId="77777777" w:rsidR="0030060E" w:rsidRPr="00434A5D" w:rsidRDefault="0030060E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29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134"/>
        <w:gridCol w:w="3686"/>
        <w:gridCol w:w="992"/>
        <w:gridCol w:w="1507"/>
      </w:tblGrid>
      <w:tr w:rsidR="00A13E80" w:rsidRPr="00434A5D" w14:paraId="320040D0" w14:textId="77777777" w:rsidTr="000E2470">
        <w:trPr>
          <w:trHeight w:hRule="exact" w:val="668"/>
          <w:jc w:val="center"/>
        </w:trPr>
        <w:tc>
          <w:tcPr>
            <w:tcW w:w="10291" w:type="dxa"/>
            <w:gridSpan w:val="6"/>
            <w:shd w:val="clear" w:color="auto" w:fill="F3D839"/>
            <w:vAlign w:val="center"/>
          </w:tcPr>
          <w:p w14:paraId="5E22DA15" w14:textId="77777777" w:rsidR="00A13E80" w:rsidRDefault="00853CF8" w:rsidP="000E2470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SATNICA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IZVOĐ</w:t>
            </w:r>
            <w:r w:rsidR="00A13E8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E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NJA NASTAVE</w:t>
            </w:r>
            <w:r w:rsidR="0050139A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A13E8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I ODRŽAVANJA KOLOKVIJA 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U AKADEMSKOJ </w:t>
            </w:r>
          </w:p>
          <w:p w14:paraId="7A153523" w14:textId="77777777" w:rsidR="00A13E80" w:rsidRPr="00434A5D" w:rsidRDefault="00FF3AF1" w:rsidP="000E2470">
            <w:pPr>
              <w:pStyle w:val="Odlomakpopisa"/>
              <w:spacing w:after="60" w:line="240" w:lineRule="auto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GODINI</w:t>
            </w:r>
            <w:r w:rsidR="0009314A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2018/2019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.</w:t>
            </w:r>
          </w:p>
          <w:p w14:paraId="1AA473EE" w14:textId="77777777" w:rsidR="00A13E80" w:rsidRPr="00434A5D" w:rsidRDefault="00A13E80" w:rsidP="000E2470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A814BE" w:rsidRPr="00EA2CB5" w14:paraId="7A208C7D" w14:textId="77777777" w:rsidTr="00F57BB7">
        <w:trPr>
          <w:trHeight w:val="432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EC32CC0" w14:textId="77777777" w:rsidR="00A13E80" w:rsidRPr="00F57BB7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57BB7">
              <w:rPr>
                <w:rFonts w:ascii="Arial" w:hAnsi="Arial" w:cs="Arial"/>
                <w:b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0989CA4" w14:textId="77777777" w:rsidR="00A13E80" w:rsidRPr="00F57BB7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57BB7">
              <w:rPr>
                <w:rFonts w:ascii="Arial" w:hAnsi="Arial" w:cs="Arial"/>
                <w:b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BDFFB7" w14:textId="77777777" w:rsidR="00A13E80" w:rsidRPr="00F57BB7" w:rsidRDefault="00E948F9" w:rsidP="000E2470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57BB7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OBLIK </w:t>
            </w:r>
            <w:r w:rsidR="00A13E80" w:rsidRPr="00F57BB7">
              <w:rPr>
                <w:rFonts w:ascii="Arial" w:hAnsi="Arial" w:cs="Arial"/>
                <w:b/>
                <w:sz w:val="18"/>
                <w:szCs w:val="18"/>
                <w:lang w:val="hr-HR"/>
              </w:rPr>
              <w:t>NASTAVE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907FBE7" w14:textId="77777777" w:rsidR="00A13E80" w:rsidRPr="00F57BB7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57BB7">
              <w:rPr>
                <w:rFonts w:ascii="Arial" w:hAnsi="Arial" w:cs="Arial"/>
                <w:b/>
                <w:sz w:val="18"/>
                <w:szCs w:val="18"/>
                <w:lang w:val="hr-HR"/>
              </w:rPr>
              <w:t>NAZIV TEME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257A064" w14:textId="77777777" w:rsidR="00A13E80" w:rsidRPr="00F57BB7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57BB7">
              <w:rPr>
                <w:rFonts w:ascii="Arial" w:hAnsi="Arial" w:cs="Arial"/>
                <w:b/>
                <w:sz w:val="18"/>
                <w:szCs w:val="18"/>
                <w:lang w:val="hr-HR"/>
              </w:rPr>
              <w:t>GRUPA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76B0DD23" w14:textId="77777777" w:rsidR="00A13E80" w:rsidRPr="00F57BB7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57BB7">
              <w:rPr>
                <w:rFonts w:ascii="Arial" w:hAnsi="Arial" w:cs="Arial"/>
                <w:b/>
                <w:sz w:val="18"/>
                <w:szCs w:val="18"/>
                <w:lang w:val="hr-HR"/>
              </w:rPr>
              <w:t>PROSTORIJA</w:t>
            </w:r>
          </w:p>
        </w:tc>
      </w:tr>
      <w:tr w:rsidR="00754742" w:rsidRPr="00260EB7" w14:paraId="41267F79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4DBA833B" w14:textId="27325570" w:rsidR="00754742" w:rsidRPr="00710331" w:rsidRDefault="00A96D24" w:rsidP="007547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</w:t>
            </w:r>
            <w:r w:rsidR="004470C8">
              <w:rPr>
                <w:rFonts w:ascii="Arial" w:hAnsi="Arial" w:cs="Arial"/>
                <w:sz w:val="20"/>
                <w:szCs w:val="20"/>
                <w:lang w:val="hr-HR" w:eastAsia="en-US"/>
              </w:rPr>
              <w:t>.10.</w:t>
            </w:r>
            <w:r w:rsidR="009E6641">
              <w:rPr>
                <w:rFonts w:ascii="Arial" w:hAnsi="Arial" w:cs="Arial"/>
                <w:sz w:val="20"/>
                <w:szCs w:val="20"/>
                <w:lang w:val="hr-HR" w:eastAsia="en-US"/>
              </w:rPr>
              <w:t>2019</w:t>
            </w:r>
            <w:r w:rsidR="00754742">
              <w:rPr>
                <w:rFonts w:ascii="Arial" w:hAnsi="Arial" w:cs="Arial"/>
                <w:sz w:val="20"/>
                <w:szCs w:val="20"/>
                <w:lang w:val="hr-HR" w:eastAsia="en-US"/>
              </w:rPr>
              <w:t>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074956F6" w14:textId="6D8DAF23" w:rsidR="00754742" w:rsidRPr="00260EB7" w:rsidRDefault="00A96D24" w:rsidP="00A81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2399DDC1" w14:textId="53D2F8FF" w:rsidR="00754742" w:rsidRPr="00260EB7" w:rsidRDefault="00754742" w:rsidP="007547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60DD0C67" w14:textId="5FA73211" w:rsidR="00754742" w:rsidRPr="00A814BE" w:rsidRDefault="00754742" w:rsidP="00926C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Uvod. Metrički prostor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1B31BCB6" w14:textId="19077838" w:rsidR="00754742" w:rsidRPr="00A814BE" w:rsidRDefault="00754742" w:rsidP="00C35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5E215E2B" w14:textId="113058AC" w:rsidR="00754742" w:rsidRPr="00A814BE" w:rsidRDefault="00754742" w:rsidP="00A814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754742" w:rsidRPr="00260EB7" w14:paraId="048E36B6" w14:textId="77777777" w:rsidTr="00A96D24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7CF5155A" w14:textId="334839F6" w:rsidR="00754742" w:rsidRPr="00710331" w:rsidRDefault="00A96D24" w:rsidP="007547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</w:t>
            </w:r>
            <w:r w:rsidR="004470C8">
              <w:rPr>
                <w:rFonts w:ascii="Arial" w:hAnsi="Arial" w:cs="Arial"/>
                <w:sz w:val="20"/>
                <w:szCs w:val="20"/>
                <w:lang w:val="hr-HR" w:eastAsia="en-US"/>
              </w:rPr>
              <w:t>.10.</w:t>
            </w:r>
            <w:r w:rsidR="009E6641">
              <w:rPr>
                <w:rFonts w:ascii="Arial" w:hAnsi="Arial" w:cs="Arial"/>
                <w:sz w:val="20"/>
                <w:szCs w:val="20"/>
                <w:lang w:val="hr-HR" w:eastAsia="en-US"/>
              </w:rPr>
              <w:t>2019</w:t>
            </w:r>
            <w:r w:rsidR="00754742">
              <w:rPr>
                <w:rFonts w:ascii="Arial" w:hAnsi="Arial" w:cs="Arial"/>
                <w:sz w:val="20"/>
                <w:szCs w:val="20"/>
                <w:lang w:val="hr-HR" w:eastAsia="en-US"/>
              </w:rPr>
              <w:t>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61411A13" w14:textId="72ECC3B9" w:rsidR="00754742" w:rsidRPr="00C35B48" w:rsidRDefault="00F57BB7" w:rsidP="00A81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="00C35B48"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199238D3" w14:textId="417C7458" w:rsidR="00754742" w:rsidRPr="00260EB7" w:rsidRDefault="00C36148" w:rsidP="007547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A</w:t>
            </w:r>
            <w:r w:rsidR="00754742">
              <w:rPr>
                <w:rFonts w:ascii="Arial" w:hAnsi="Arial" w:cs="Arial"/>
                <w:sz w:val="22"/>
                <w:szCs w:val="22"/>
                <w:lang w:val="hr-HR" w:eastAsia="en-US"/>
              </w:rPr>
              <w:t>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199ABC0A" w14:textId="398692AD" w:rsidR="00754742" w:rsidRPr="00A814BE" w:rsidRDefault="004470C8" w:rsidP="00926C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Metrički prostor. </w:t>
            </w:r>
            <w:r w:rsidR="00754742"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Primjeri metričkih pr</w:t>
            </w: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ostora.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602C86C0" w14:textId="5CE379F9" w:rsidR="00754742" w:rsidRPr="00A814BE" w:rsidRDefault="00754742" w:rsidP="00C35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273A59A8" w14:textId="3E181720" w:rsidR="00754742" w:rsidRPr="00A814BE" w:rsidRDefault="004470C8" w:rsidP="00A814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F57BB7" w:rsidRPr="00260EB7" w14:paraId="4E5EE7E1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5ED58BD4" w14:textId="3108FFBB" w:rsidR="00F57BB7" w:rsidRPr="00710331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9.10.2019.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41622832" w14:textId="73463F21" w:rsidR="00F57BB7" w:rsidRPr="00260E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6DACDA62" w14:textId="16B1A226" w:rsidR="00F57BB7" w:rsidRPr="00260E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1B42C1BD" w14:textId="051163CC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Primjeri metričkih prostora. Omeđeni i potpuno omeđeni prostori. 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6B0F24EF" w14:textId="5369C519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3F08C449" w14:textId="2C5E5134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F57BB7" w:rsidRPr="00260EB7" w14:paraId="44211165" w14:textId="77777777" w:rsidTr="00A96D24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4FAF29CD" w14:textId="778AAF50" w:rsidR="00F57BB7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10.10.2019.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0DE36FC9" w14:textId="0520AD2D" w:rsidR="00F57B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694426C4" w14:textId="0F63A1DC" w:rsidR="00F57B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7690289B" w14:textId="20D214BC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Omeđeni i potpuno omeđeni prostori. 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1372C8BC" w14:textId="13ECE790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358B82AE" w14:textId="395E0A2A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F57BB7" w:rsidRPr="00260EB7" w14:paraId="0BDACA06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29F287E5" w14:textId="1E74760B" w:rsidR="00F57BB7" w:rsidRPr="00710331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16.10.2019.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585417E8" w14:textId="7A26EADB" w:rsidR="00F57BB7" w:rsidRPr="00260E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2D261692" w14:textId="2A079095" w:rsidR="00F57BB7" w:rsidRPr="00260E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293C991C" w14:textId="0ABF389A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Topologija - otvoreni skupovi u metričkom prostoru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14CA983F" w14:textId="63DA27A4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3B3F70E5" w14:textId="5F61E3E8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F57BB7" w:rsidRPr="00260EB7" w14:paraId="4A3DD2A9" w14:textId="77777777" w:rsidTr="00A96D24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638510EF" w14:textId="74E13FB6" w:rsidR="00F57BB7" w:rsidRPr="00710331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17.10.2019.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02E788FB" w14:textId="0ADC9DCC" w:rsidR="00F57BB7" w:rsidRPr="00260E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077EA4BB" w14:textId="5E8828B6" w:rsidR="00F57BB7" w:rsidRPr="00260E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20825F79" w14:textId="24CE0A08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96D24">
              <w:rPr>
                <w:rFonts w:ascii="Arial" w:hAnsi="Arial" w:cs="Arial"/>
                <w:sz w:val="22"/>
                <w:szCs w:val="22"/>
                <w:lang w:val="hr-HR" w:eastAsia="en-US"/>
              </w:rPr>
              <w:t>Topologija - otvoreni skupovi u metričkom prostoru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44955EA4" w14:textId="410919DB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315CA54A" w14:textId="13860974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F57BB7" w:rsidRPr="00260EB7" w14:paraId="17DD030A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40C781E0" w14:textId="00562068" w:rsidR="00F57BB7" w:rsidRPr="00710331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23.10.2019.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40CE381B" w14:textId="02EDBD1A" w:rsidR="00F57BB7" w:rsidRPr="00260E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424B3375" w14:textId="6D168D30" w:rsidR="00F57BB7" w:rsidRPr="00260E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5A01EC90" w14:textId="1E6ABACD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Ekvivalentne metrike. Produkt prostora. Potprostor metričkog prostora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16DD4115" w14:textId="30D718EB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41168444" w14:textId="115D8B3B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F57BB7" w:rsidRPr="00260EB7" w14:paraId="21CA7B32" w14:textId="77777777" w:rsidTr="00A96D24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14CA6469" w14:textId="0325EFDB" w:rsidR="00F57BB7" w:rsidRPr="00710331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24.10.2019.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337AD874" w14:textId="72BD8531" w:rsidR="00F57BB7" w:rsidRPr="00260E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0ACE987C" w14:textId="288EB8AB" w:rsidR="00F57BB7" w:rsidRPr="00260E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32BC8552" w14:textId="12FF7724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Ekvivalentne metrike. Produkt prostora. Potprostor metričkog prostora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05535E14" w14:textId="28B4106F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6A4CDD16" w14:textId="0C3F596E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F57BB7" w:rsidRPr="00260EB7" w14:paraId="0D9B22EF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6FE4FDB6" w14:textId="616F4F44" w:rsidR="00F57BB7" w:rsidRPr="00710331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30.10.2019.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3EE61312" w14:textId="3C895A6F" w:rsidR="00F57BB7" w:rsidRPr="00260E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1B767F5F" w14:textId="4B49A085" w:rsidR="00F57BB7" w:rsidRPr="00260E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2C010D38" w14:textId="5EFF118C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Topološki prostori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3F64EF8A" w14:textId="26A1A420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1E4664F1" w14:textId="10376909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F57BB7" w:rsidRPr="00260EB7" w14:paraId="44E07635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1397D2D7" w14:textId="0640E073" w:rsidR="00F57BB7" w:rsidRPr="00710331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31.10.2019.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4280356E" w14:textId="33122207" w:rsidR="00F57BB7" w:rsidRPr="00260EB7" w:rsidRDefault="00F57BB7" w:rsidP="00F5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4B8EA70F" w14:textId="064F36D7" w:rsidR="00F57BB7" w:rsidRPr="00260E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3AABCC15" w14:textId="0611C721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Topološki prostori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6BC10F1A" w14:textId="7065F9D4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686D519A" w14:textId="021D6686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05728BE7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7223B35B" w14:textId="01EF5FE4" w:rsidR="00A96D24" w:rsidRPr="00710331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lastRenderedPageBreak/>
              <w:t>6.11.2019.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5EA49DAC" w14:textId="6880E9B0" w:rsidR="00A96D24" w:rsidRPr="00260EB7" w:rsidRDefault="00F57BB7" w:rsidP="00A96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6C41B3D0" w14:textId="491DE199" w:rsidR="00A96D24" w:rsidRPr="00260EB7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2F9C14B8" w14:textId="419E58F5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Baza topologije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11D3AEE3" w14:textId="6EFAEDFC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00E8FE5B" w14:textId="6E7B96FB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0DC2D61B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166DE228" w14:textId="573E6593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7.11.2019.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1089D137" w14:textId="5558B2AD" w:rsidR="00A96D24" w:rsidRDefault="00F57BB7" w:rsidP="00A96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122BD36D" w14:textId="27F78ADB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365ABB38" w14:textId="72C79102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Baza topologije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51CD2F56" w14:textId="442F2DD6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479DDA0C" w14:textId="67076A37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2A727C7C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069C71D3" w14:textId="0FCB97A4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13.11.2019.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3AC75EFB" w14:textId="60468E79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0D9386EC" w14:textId="285A328A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6FABC700" w14:textId="3CC32EB5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Interior i zatvarač skupa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2BFE3ED7" w14:textId="45092BC2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53BD910D" w14:textId="0BE08F37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73873E7F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051E75F2" w14:textId="108533E4" w:rsidR="00A96D24" w:rsidRPr="00F57BB7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F57BB7">
              <w:rPr>
                <w:rFonts w:ascii="Arial" w:hAnsi="Arial" w:cs="Arial"/>
                <w:sz w:val="20"/>
                <w:szCs w:val="20"/>
                <w:lang w:val="hr-HR" w:eastAsia="en-US"/>
              </w:rPr>
              <w:t>14.11.2019.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7C9F70AB" w14:textId="05D16010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0BB25353" w14:textId="79DBDD93" w:rsidR="00A96D24" w:rsidRDefault="00F57BB7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53334CBA" w14:textId="26E3ADCC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Interior i zatvarač skupa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72135089" w14:textId="40E2ED5F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6A059738" w14:textId="5CB93EC9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58703E5C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26757158" w14:textId="612465FA" w:rsidR="00A96D24" w:rsidRPr="00F57BB7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F57BB7">
              <w:rPr>
                <w:rFonts w:ascii="Arial" w:hAnsi="Arial" w:cs="Arial"/>
                <w:sz w:val="20"/>
                <w:szCs w:val="20"/>
                <w:lang w:val="hr-HR" w:eastAsia="en-US"/>
              </w:rPr>
              <w:t>20.11.2019.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028A0355" w14:textId="377B98B2" w:rsidR="00A96D24" w:rsidRPr="00F57BB7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F57BB7"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03AE7680" w14:textId="6DB28315" w:rsidR="00A96D24" w:rsidRPr="00F57BB7" w:rsidRDefault="00F57BB7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F57BB7"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5704BCD4" w14:textId="3DAFF018" w:rsidR="00A96D24" w:rsidRPr="00F57BB7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Separabilnost. Produkt i kvocijent topološkog prostora</w:t>
            </w: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6BCD07EA" w14:textId="49AA86BA" w:rsidR="00A96D24" w:rsidRPr="00F57BB7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F57BB7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33B5970B" w14:textId="2DFF6204" w:rsidR="00A96D24" w:rsidRPr="00F57BB7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F57BB7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0CEAFC2F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F00"/>
            <w:vAlign w:val="center"/>
          </w:tcPr>
          <w:p w14:paraId="6515468E" w14:textId="4C6911D8" w:rsidR="00A96D24" w:rsidRPr="00F57BB7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F57BB7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21.11.2019.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C40AE71" w14:textId="70D3B178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87124BA" w14:textId="473BBD2D" w:rsidR="00A96D24" w:rsidRDefault="00F57BB7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079AE132" w14:textId="4CD78591" w:rsidR="00A96D24" w:rsidRPr="00F57BB7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  <w:lang w:val="hr-HR"/>
              </w:rPr>
            </w:pPr>
            <w:r w:rsidRPr="00F57BB7">
              <w:rPr>
                <w:rFonts w:ascii="Arial" w:hAnsi="Arial" w:cs="Arial"/>
                <w:b/>
                <w:sz w:val="22"/>
                <w:szCs w:val="22"/>
                <w:lang w:val="hr-HR"/>
              </w:rPr>
              <w:t>1.KOLOKVIJ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BBDE4AC" w14:textId="60FE55E3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F00"/>
            <w:vAlign w:val="center"/>
          </w:tcPr>
          <w:p w14:paraId="1EFA8C74" w14:textId="333E7B30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61DA77D2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2DD959D6" w14:textId="75DE6621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27.11.2019.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06583A84" w14:textId="0ED5BEB3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01C99048" w14:textId="11A3B212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2CB0C1B8" w14:textId="31ABD893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Aksiomi separacije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14048617" w14:textId="3E2DB8FF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0C98ED76" w14:textId="7B1EE540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4C580471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153396B9" w14:textId="7000F7F2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28.11.2019.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7729EC1A" w14:textId="7ADFAAE4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1E53AACB" w14:textId="1B5FA6F6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0ACBDF47" w14:textId="5E88B5B6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Separabilnost. Produkt i kvocijent topološkog prostora. Aksiomi separacije</w:t>
            </w:r>
            <w:r w:rsidR="00F57BB7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4A415CBE" w14:textId="6B4DC78D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488FB678" w14:textId="21ED5D71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4EACBC0E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67AF3DA3" w14:textId="7034F7C5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4.12.2019.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48DC8735" w14:textId="0E4F41D2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4F3BD2CC" w14:textId="20F71A0D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4512AE15" w14:textId="2277DD31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Konvergencija nizova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78AD2A86" w14:textId="2A267D36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26456126" w14:textId="219E4D32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1D3E12DD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53B74957" w14:textId="3B124052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5.12.2019.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398569CB" w14:textId="6B6940F5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4E386CC2" w14:textId="3F94E19E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65B12A69" w14:textId="0645AD92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Konvergencija nizova 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58B4F97A" w14:textId="1831DBEE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31D39669" w14:textId="2B8DBD17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5B1BDC10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71665E28" w14:textId="463A5817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11.12.2019.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7F37155F" w14:textId="45B8056B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7F3BCCA0" w14:textId="646E9C13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342624B7" w14:textId="2C6804C5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Podnizovi i konvergencija. Nizovi funkcija. 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365B4D6F" w14:textId="54F85565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67B663B4" w14:textId="55F0E758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464B5D5A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56D62C53" w14:textId="47523D14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12.12.2019.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716F562C" w14:textId="276AFB6A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5749D703" w14:textId="4DA0315B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46CA5FD6" w14:textId="3BCD3553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Podnizovi i konvergencija.Nizovi funkcija.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5CCB7519" w14:textId="15E80B24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0458308E" w14:textId="02001456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F57BB7" w:rsidRPr="00260EB7" w14:paraId="53F548CA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54490E26" w14:textId="38FDF01F" w:rsidR="00F57BB7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18.12.2019. 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11B0BA73" w14:textId="14B7E3C3" w:rsidR="00F57BB7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43ED7DCE" w14:textId="44CAA20C" w:rsidR="00F57B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0900323D" w14:textId="4A838E10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Cauchyjevi nizovi. Potpun metrički prostor.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6793FEF0" w14:textId="5818D9D1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33A8208B" w14:textId="24A05154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F57BB7" w:rsidRPr="00260EB7" w14:paraId="2EB42827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03F6547D" w14:textId="00F1B686" w:rsidR="00F57BB7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19.12.2019.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1C13F07E" w14:textId="6BE02594" w:rsidR="00F57BB7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43FDC446" w14:textId="15924A6D" w:rsidR="00F57BB7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795F9B9A" w14:textId="33EDDEA5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Cauchyjevi nizovi. Potpun metrički prostor.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63E14B8B" w14:textId="4BCEF39B" w:rsidR="00F57BB7" w:rsidRPr="00A814BE" w:rsidRDefault="00F57BB7" w:rsidP="00F5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551C0337" w14:textId="464BA1BD" w:rsidR="00F57BB7" w:rsidRPr="00A814B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3BB7B47A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50752B78" w14:textId="53F3DD50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8.1.2020.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3A11897D" w14:textId="196A6889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4DD453A8" w14:textId="16AEDBE6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659A264D" w14:textId="478329D2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Neprekidna preslikavanja. Uniformna neprekidnost.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65BC42BE" w14:textId="0E2566D1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02596D03" w14:textId="4BE61F51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6332E6F5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1193827E" w14:textId="4D7E2D77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9.1.2020.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6301E1E8" w14:textId="77D8CE91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5A445BB8" w14:textId="283DED53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0B7F84E7" w14:textId="79F7A876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Neprekidna preslikavanja. Uniformna neprekidnost.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361A4A57" w14:textId="5D645959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29A2BCD4" w14:textId="4461985C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74E7E65E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32D32BF5" w14:textId="7CA306A4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15.1.2020.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6A4A1F82" w14:textId="02D37BD1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38A79F56" w14:textId="7841BFD1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1198694E" w14:textId="789F35CB" w:rsidR="00A96D24" w:rsidRPr="00A814BE" w:rsidRDefault="004841D4" w:rsidP="0048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Povezanost prostora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1F0C9E9E" w14:textId="372118BB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422DDF9A" w14:textId="0BBE8BCA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27492ADC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FFDB3"/>
            <w:vAlign w:val="center"/>
          </w:tcPr>
          <w:p w14:paraId="7F7D92AA" w14:textId="1542CEAC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16.1.2020.</w:t>
            </w:r>
          </w:p>
        </w:tc>
        <w:tc>
          <w:tcPr>
            <w:tcW w:w="1559" w:type="dxa"/>
            <w:shd w:val="clear" w:color="auto" w:fill="FFFDB3"/>
            <w:vAlign w:val="center"/>
          </w:tcPr>
          <w:p w14:paraId="0F7080F7" w14:textId="2326672C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DB3"/>
            <w:vAlign w:val="center"/>
          </w:tcPr>
          <w:p w14:paraId="6A104B49" w14:textId="6AC645B1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DB3"/>
            <w:vAlign w:val="center"/>
          </w:tcPr>
          <w:p w14:paraId="0E251B45" w14:textId="4FE637EA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Povezanost prostora</w:t>
            </w:r>
            <w:r w:rsidR="004841D4">
              <w:rPr>
                <w:rFonts w:ascii="Arial" w:hAnsi="Arial" w:cs="Arial"/>
                <w:sz w:val="22"/>
                <w:szCs w:val="22"/>
                <w:lang w:val="hr-HR" w:eastAsia="en-US"/>
              </w:rPr>
              <w:t>.</w:t>
            </w:r>
            <w:r w:rsidR="004841D4"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Kompaktnost</w:t>
            </w:r>
          </w:p>
        </w:tc>
        <w:tc>
          <w:tcPr>
            <w:tcW w:w="992" w:type="dxa"/>
            <w:shd w:val="clear" w:color="auto" w:fill="FFFDB3"/>
            <w:vAlign w:val="center"/>
          </w:tcPr>
          <w:p w14:paraId="4093E12F" w14:textId="6DC49594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DB3"/>
            <w:vAlign w:val="center"/>
          </w:tcPr>
          <w:p w14:paraId="0432ADFB" w14:textId="733EB6D3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A96D24" w:rsidRPr="00260EB7" w14:paraId="3D4C4DC8" w14:textId="77777777" w:rsidTr="00F57BB7">
        <w:trPr>
          <w:trHeight w:val="244"/>
          <w:jc w:val="center"/>
        </w:trPr>
        <w:tc>
          <w:tcPr>
            <w:tcW w:w="1413" w:type="dxa"/>
            <w:shd w:val="clear" w:color="auto" w:fill="FABF8F" w:themeFill="accent6" w:themeFillTint="99"/>
            <w:vAlign w:val="center"/>
          </w:tcPr>
          <w:p w14:paraId="3CFE07FF" w14:textId="3EFF5129" w:rsidR="00A96D24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22.1.2020.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7885A5D0" w14:textId="23509279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8:15-9:45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3A371725" w14:textId="0F65CD0A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6E7FC692" w14:textId="21F345D0" w:rsidR="00A96D24" w:rsidRPr="00A814BE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Kompaktnost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36F1D0F7" w14:textId="52FAAFA6" w:rsidR="00A96D24" w:rsidRPr="00A814B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A814BE">
              <w:rPr>
                <w:rFonts w:ascii="Arial" w:hAnsi="Arial" w:cs="Arial"/>
                <w:sz w:val="22"/>
                <w:szCs w:val="22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ABF8F" w:themeFill="accent6" w:themeFillTint="99"/>
            <w:vAlign w:val="center"/>
          </w:tcPr>
          <w:p w14:paraId="75EA6C5E" w14:textId="763148A5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A96D24" w:rsidRPr="00260EB7" w14:paraId="190A00CA" w14:textId="77777777" w:rsidTr="00D70D1E">
        <w:trPr>
          <w:trHeight w:val="244"/>
          <w:jc w:val="center"/>
        </w:trPr>
        <w:tc>
          <w:tcPr>
            <w:tcW w:w="1413" w:type="dxa"/>
            <w:shd w:val="clear" w:color="auto" w:fill="FFFF00"/>
            <w:vAlign w:val="center"/>
          </w:tcPr>
          <w:p w14:paraId="3350C068" w14:textId="539F25C4" w:rsidR="00A96D24" w:rsidRPr="00D70D1E" w:rsidRDefault="0056439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hr-HR" w:eastAsia="en-US"/>
              </w:rPr>
              <w:t>24</w:t>
            </w:r>
            <w:r w:rsidR="00A96D24" w:rsidRPr="00D70D1E">
              <w:rPr>
                <w:rFonts w:ascii="Arial" w:hAnsi="Arial" w:cs="Arial"/>
                <w:b/>
                <w:sz w:val="20"/>
                <w:szCs w:val="20"/>
                <w:highlight w:val="yellow"/>
                <w:lang w:val="hr-HR" w:eastAsia="en-US"/>
              </w:rPr>
              <w:t>.1.2020.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BF22BF3" w14:textId="28F39A8A" w:rsidR="00A96D24" w:rsidRPr="00D70D1E" w:rsidRDefault="0056439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  <w:t>8:15-9</w:t>
            </w:r>
            <w:r w:rsidR="00F57BB7" w:rsidRPr="00D70D1E"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48CDEC5" w14:textId="536C8E83" w:rsidR="00A96D24" w:rsidRPr="00D70D1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</w:pPr>
            <w:r w:rsidRPr="00D70D1E"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  <w:t>AV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B4B0F12" w14:textId="26FA2EFD" w:rsidR="00A96D24" w:rsidRPr="00D70D1E" w:rsidRDefault="00F57BB7" w:rsidP="00F57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lang w:val="hr-HR"/>
              </w:rPr>
            </w:pPr>
            <w:r w:rsidRPr="00D70D1E">
              <w:rPr>
                <w:rFonts w:ascii="Arial" w:hAnsi="Arial" w:cs="Arial"/>
                <w:b/>
                <w:sz w:val="22"/>
                <w:szCs w:val="22"/>
                <w:highlight w:val="yellow"/>
                <w:lang w:val="hr-HR"/>
              </w:rPr>
              <w:t>2.KOLOKVIJ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98E07C5" w14:textId="29AB3E56" w:rsidR="00A96D24" w:rsidRPr="00D70D1E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hr-HR" w:eastAsia="en-US"/>
              </w:rPr>
            </w:pPr>
            <w:r w:rsidRPr="00D70D1E">
              <w:rPr>
                <w:rFonts w:ascii="Arial" w:hAnsi="Arial" w:cs="Arial"/>
                <w:sz w:val="22"/>
                <w:szCs w:val="22"/>
                <w:highlight w:val="yellow"/>
                <w:lang w:val="hr-HR" w:eastAsia="en-US"/>
              </w:rPr>
              <w:t>svi</w:t>
            </w:r>
          </w:p>
        </w:tc>
        <w:tc>
          <w:tcPr>
            <w:tcW w:w="1507" w:type="dxa"/>
            <w:shd w:val="clear" w:color="auto" w:fill="FFFF00"/>
            <w:vAlign w:val="center"/>
          </w:tcPr>
          <w:p w14:paraId="68CCEF6C" w14:textId="77989EA2" w:rsidR="00A96D24" w:rsidRPr="00D70D1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</w:pPr>
            <w:r w:rsidRPr="00D70D1E">
              <w:rPr>
                <w:rFonts w:ascii="Arial" w:hAnsi="Arial" w:cs="Arial"/>
                <w:sz w:val="20"/>
                <w:szCs w:val="20"/>
                <w:highlight w:val="yellow"/>
                <w:lang w:val="hr-HR" w:eastAsia="en-US"/>
              </w:rPr>
              <w:t>O-027</w:t>
            </w:r>
          </w:p>
        </w:tc>
      </w:tr>
      <w:tr w:rsidR="00A96D24" w:rsidRPr="00260EB7" w14:paraId="388E991A" w14:textId="77777777" w:rsidTr="00A814BE">
        <w:trPr>
          <w:trHeight w:val="244"/>
          <w:jc w:val="center"/>
        </w:trPr>
        <w:tc>
          <w:tcPr>
            <w:tcW w:w="1413" w:type="dxa"/>
            <w:shd w:val="clear" w:color="auto" w:fill="FFFF00"/>
            <w:vAlign w:val="center"/>
          </w:tcPr>
          <w:p w14:paraId="1E302070" w14:textId="786F8E30" w:rsidR="00A96D24" w:rsidRPr="00A814BE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30.1.2020.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7592707" w14:textId="06E22457" w:rsidR="00A96D24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</w:t>
            </w:r>
            <w:r w:rsidRPr="00C35B48">
              <w:rPr>
                <w:rFonts w:ascii="Arial" w:hAnsi="Arial" w:cs="Arial"/>
                <w:sz w:val="20"/>
                <w:szCs w:val="20"/>
                <w:lang w:val="hr-HR" w:eastAsia="en-US"/>
              </w:rPr>
              <w:t>:45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23B162D" w14:textId="27EF72CC" w:rsidR="00A96D24" w:rsidRDefault="00A96D24" w:rsidP="00A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686" w:type="dxa"/>
            <w:shd w:val="clear" w:color="auto" w:fill="FFFF00"/>
            <w:vAlign w:val="center"/>
          </w:tcPr>
          <w:p w14:paraId="5FCEA5FF" w14:textId="0DC27783" w:rsidR="00A96D24" w:rsidRPr="00D70D1E" w:rsidRDefault="00F57BB7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70D1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POPRAVNI </w:t>
            </w:r>
            <w:r w:rsidR="00A96D24" w:rsidRPr="00D70D1E">
              <w:rPr>
                <w:rFonts w:ascii="Arial" w:hAnsi="Arial" w:cs="Arial"/>
                <w:b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5C305F9" w14:textId="6FDF6CF5" w:rsidR="00A96D24" w:rsidRPr="00A814BE" w:rsidRDefault="00A96D24" w:rsidP="00D70D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1507" w:type="dxa"/>
            <w:shd w:val="clear" w:color="auto" w:fill="FFFF00"/>
            <w:vAlign w:val="center"/>
          </w:tcPr>
          <w:p w14:paraId="75C8EF3B" w14:textId="6B46935C" w:rsidR="00A96D24" w:rsidRPr="00A814BE" w:rsidRDefault="00A96D24" w:rsidP="00A96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A814BE"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</w:tbl>
    <w:p w14:paraId="70590D4F" w14:textId="77777777" w:rsidR="00490186" w:rsidRDefault="00490186" w:rsidP="00C82C6C">
      <w:pPr>
        <w:rPr>
          <w:rFonts w:ascii="Arial" w:hAnsi="Arial" w:cs="Arial"/>
          <w:i/>
          <w:sz w:val="20"/>
        </w:rPr>
      </w:pPr>
    </w:p>
    <w:p w14:paraId="236072E8" w14:textId="77777777" w:rsidR="00C82C6C" w:rsidRPr="00434A5D" w:rsidRDefault="00C82C6C" w:rsidP="00C82C6C">
      <w:pPr>
        <w:rPr>
          <w:rFonts w:ascii="Arial" w:hAnsi="Arial" w:cs="Arial"/>
          <w:i/>
          <w:sz w:val="20"/>
        </w:rPr>
      </w:pPr>
      <w:proofErr w:type="spellStart"/>
      <w:r w:rsidRPr="00434A5D">
        <w:rPr>
          <w:rFonts w:ascii="Arial" w:hAnsi="Arial" w:cs="Arial"/>
          <w:i/>
          <w:sz w:val="20"/>
        </w:rPr>
        <w:t>Moguća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su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manja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odstupanja</w:t>
      </w:r>
      <w:proofErr w:type="spellEnd"/>
      <w:r w:rsidRPr="00434A5D">
        <w:rPr>
          <w:rFonts w:ascii="Arial" w:hAnsi="Arial" w:cs="Arial"/>
          <w:i/>
          <w:sz w:val="20"/>
        </w:rPr>
        <w:t xml:space="preserve"> u </w:t>
      </w:r>
      <w:proofErr w:type="spellStart"/>
      <w:r w:rsidRPr="00434A5D">
        <w:rPr>
          <w:rFonts w:ascii="Arial" w:hAnsi="Arial" w:cs="Arial"/>
          <w:i/>
          <w:sz w:val="20"/>
        </w:rPr>
        <w:t>realizaciji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izvedbenog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plana</w:t>
      </w:r>
      <w:proofErr w:type="spellEnd"/>
      <w:r w:rsidRPr="00434A5D">
        <w:rPr>
          <w:rFonts w:ascii="Arial" w:hAnsi="Arial" w:cs="Arial"/>
          <w:i/>
          <w:sz w:val="20"/>
        </w:rPr>
        <w:t>.</w:t>
      </w:r>
    </w:p>
    <w:p w14:paraId="4624F4A4" w14:textId="77777777" w:rsidR="00036E1F" w:rsidRPr="00434A5D" w:rsidRDefault="00036E1F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12CA0090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P – predavanja</w:t>
      </w:r>
    </w:p>
    <w:p w14:paraId="6A8444A4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AV – auditorne vježbe</w:t>
      </w:r>
    </w:p>
    <w:p w14:paraId="6F4A277C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VP – vježbe u praktikumu</w:t>
      </w:r>
    </w:p>
    <w:p w14:paraId="0AD9AD12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MV – metodičke vježbe</w:t>
      </w:r>
    </w:p>
    <w:p w14:paraId="5BD14A1A" w14:textId="77777777" w:rsidR="00FF6CF3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 xml:space="preserve">S </w:t>
      </w:r>
      <w:r w:rsidR="00A13E80">
        <w:rPr>
          <w:rFonts w:ascii="Arial" w:hAnsi="Arial" w:cs="Arial"/>
          <w:sz w:val="20"/>
          <w:szCs w:val="20"/>
          <w:lang w:val="hr-HR"/>
        </w:rPr>
        <w:t>–</w:t>
      </w:r>
      <w:r w:rsidRPr="00645D86">
        <w:rPr>
          <w:rFonts w:ascii="Arial" w:hAnsi="Arial" w:cs="Arial"/>
          <w:sz w:val="20"/>
          <w:szCs w:val="20"/>
          <w:lang w:val="hr-HR"/>
        </w:rPr>
        <w:t xml:space="preserve"> seminari</w:t>
      </w:r>
    </w:p>
    <w:sectPr w:rsidR="00FF6CF3" w:rsidSect="00875A21">
      <w:headerReference w:type="default" r:id="rId11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8151" w14:textId="77777777" w:rsidR="00127B1B" w:rsidRDefault="00127B1B">
      <w:r>
        <w:separator/>
      </w:r>
    </w:p>
  </w:endnote>
  <w:endnote w:type="continuationSeparator" w:id="0">
    <w:p w14:paraId="500DE89F" w14:textId="77777777" w:rsidR="00127B1B" w:rsidRDefault="001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C304" w14:textId="77777777" w:rsidR="00127B1B" w:rsidRDefault="00127B1B">
      <w:r>
        <w:separator/>
      </w:r>
    </w:p>
  </w:footnote>
  <w:footnote w:type="continuationSeparator" w:id="0">
    <w:p w14:paraId="6A401D67" w14:textId="77777777" w:rsidR="00127B1B" w:rsidRDefault="0012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014A" w14:textId="77777777" w:rsidR="00A96D24" w:rsidRDefault="00A96D24">
    <w:pPr>
      <w:pStyle w:val="Zaglavl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4A639" wp14:editId="5C99BFD8">
              <wp:simplePos x="0" y="0"/>
              <wp:positionH relativeFrom="page">
                <wp:posOffset>3689985</wp:posOffset>
              </wp:positionH>
              <wp:positionV relativeFrom="page">
                <wp:posOffset>245745</wp:posOffset>
              </wp:positionV>
              <wp:extent cx="3455035" cy="1312545"/>
              <wp:effectExtent l="381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209C3" w14:textId="77777777" w:rsidR="00A96D24" w:rsidRDefault="00A96D24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</w:p>
                        <w:p w14:paraId="109D3A29" w14:textId="77777777" w:rsidR="00A96D24" w:rsidRPr="00DA2E09" w:rsidRDefault="00A96D24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 xml:space="preserve">Sveučilište u Rijeci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•</w:t>
                          </w: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>Odjel za matematiku</w:t>
                          </w:r>
                        </w:p>
                        <w:p w14:paraId="7ACCF2D5" w14:textId="77777777" w:rsidR="00A96D24" w:rsidRPr="00DA2E09" w:rsidRDefault="00A96D24" w:rsidP="00DA2E09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Radmile </w:t>
                          </w:r>
                          <w:proofErr w:type="spellStart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Matejčić</w:t>
                          </w:r>
                          <w:proofErr w:type="spellEnd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2 • 51 000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Rijeka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• </w:t>
                          </w:r>
                          <w:proofErr w:type="spellStart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Hrvatska</w:t>
                          </w:r>
                          <w:proofErr w:type="spellEnd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  <w:t xml:space="preserve">T: (051) 584-650 •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F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: (051)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584-699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http://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math.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uniri.hr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e-adresa: math@math.uniri.hr </w:t>
                          </w:r>
                        </w:p>
                        <w:p w14:paraId="238CE192" w14:textId="77777777" w:rsidR="00A96D24" w:rsidRPr="00DA2E09" w:rsidRDefault="00A96D24" w:rsidP="004C72CC">
                          <w:pPr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4A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55pt;margin-top:19.35pt;width:272.0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e7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QuI4mMQYlWALJ2EUk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" filled="f" stroked="f">
              <v:textbox>
                <w:txbxContent>
                  <w:p w14:paraId="0EE209C3" w14:textId="77777777" w:rsidR="005B5A90" w:rsidRDefault="005B5A90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</w:p>
                  <w:p w14:paraId="109D3A29" w14:textId="77777777" w:rsidR="005B5A90" w:rsidRPr="00DA2E09" w:rsidRDefault="005B5A90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 xml:space="preserve">Sveučilište u Rijeci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•</w:t>
                    </w: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>Odjel za matematiku</w:t>
                    </w:r>
                  </w:p>
                  <w:p w14:paraId="7ACCF2D5" w14:textId="77777777" w:rsidR="005B5A90" w:rsidRPr="00DA2E09" w:rsidRDefault="005B5A90" w:rsidP="00DA2E09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Radmile </w:t>
                    </w:r>
                    <w:proofErr w:type="spellStart"/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Matejčić</w:t>
                    </w:r>
                    <w:proofErr w:type="spellEnd"/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2 • 51 000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Rijeka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• </w:t>
                    </w:r>
                    <w:proofErr w:type="spellStart"/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Hrvatska</w:t>
                    </w:r>
                    <w:proofErr w:type="spellEnd"/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  <w:t xml:space="preserve">T: (051) 584-650 •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F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: (051)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584-699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http://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www.</w:t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math.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uniri.hr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•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e-adresa: math@math.uniri.hr </w:t>
                    </w:r>
                  </w:p>
                  <w:p w14:paraId="238CE192" w14:textId="77777777" w:rsidR="005B5A90" w:rsidRPr="00DA2E09" w:rsidRDefault="005B5A90" w:rsidP="004C72CC">
                    <w:pPr>
                      <w:rPr>
                        <w:sz w:val="22"/>
                        <w:szCs w:val="2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/>
      </w:rPr>
      <w:drawing>
        <wp:inline distT="0" distB="0" distL="0" distR="0" wp14:anchorId="1161AFB1" wp14:editId="6B9DD431">
          <wp:extent cx="1257300" cy="838200"/>
          <wp:effectExtent l="0" t="0" r="0" b="0"/>
          <wp:docPr id="1" name="Picture 1" descr="Logotip_Odjel_MATEMATIKE 1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Odjel_MATEMATIKE 1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E458D1" w14:textId="77777777" w:rsidR="00A96D24" w:rsidRDefault="00A96D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</w:abstractNum>
  <w:abstractNum w:abstractNumId="2" w15:restartNumberingAfterBreak="0">
    <w:nsid w:val="00000004"/>
    <w:multiLevelType w:val="multi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4" w15:restartNumberingAfterBreak="0">
    <w:nsid w:val="00DF23C8"/>
    <w:multiLevelType w:val="hybridMultilevel"/>
    <w:tmpl w:val="ADCC063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250338"/>
    <w:multiLevelType w:val="hybridMultilevel"/>
    <w:tmpl w:val="CD3C2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2D71"/>
    <w:multiLevelType w:val="hybridMultilevel"/>
    <w:tmpl w:val="E4F05BA0"/>
    <w:lvl w:ilvl="0" w:tplc="041A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7" w15:restartNumberingAfterBreak="0">
    <w:nsid w:val="0ABB4BD5"/>
    <w:multiLevelType w:val="hybridMultilevel"/>
    <w:tmpl w:val="64A6C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45417"/>
    <w:multiLevelType w:val="hybridMultilevel"/>
    <w:tmpl w:val="E3FE3936"/>
    <w:lvl w:ilvl="0" w:tplc="6996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2D269F"/>
    <w:multiLevelType w:val="hybridMultilevel"/>
    <w:tmpl w:val="FF4E1B80"/>
    <w:lvl w:ilvl="0" w:tplc="27C88A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25E96"/>
    <w:multiLevelType w:val="hybridMultilevel"/>
    <w:tmpl w:val="9AF085F4"/>
    <w:lvl w:ilvl="0" w:tplc="49B2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27D00"/>
    <w:multiLevelType w:val="hybridMultilevel"/>
    <w:tmpl w:val="D0D06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B3695"/>
    <w:multiLevelType w:val="hybridMultilevel"/>
    <w:tmpl w:val="46D8641A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D36580A"/>
    <w:multiLevelType w:val="hybridMultilevel"/>
    <w:tmpl w:val="4B6CFE60"/>
    <w:lvl w:ilvl="0" w:tplc="041A000F">
      <w:start w:val="1"/>
      <w:numFmt w:val="decimal"/>
      <w:lvlText w:val="%1."/>
      <w:lvlJc w:val="left"/>
      <w:pPr>
        <w:ind w:left="1433" w:hanging="360"/>
      </w:pPr>
    </w:lvl>
    <w:lvl w:ilvl="1" w:tplc="041A0019" w:tentative="1">
      <w:start w:val="1"/>
      <w:numFmt w:val="lowerLetter"/>
      <w:lvlText w:val="%2."/>
      <w:lvlJc w:val="left"/>
      <w:pPr>
        <w:ind w:left="2153" w:hanging="360"/>
      </w:pPr>
    </w:lvl>
    <w:lvl w:ilvl="2" w:tplc="041A001B" w:tentative="1">
      <w:start w:val="1"/>
      <w:numFmt w:val="lowerRoman"/>
      <w:lvlText w:val="%3."/>
      <w:lvlJc w:val="right"/>
      <w:pPr>
        <w:ind w:left="2873" w:hanging="180"/>
      </w:pPr>
    </w:lvl>
    <w:lvl w:ilvl="3" w:tplc="041A000F" w:tentative="1">
      <w:start w:val="1"/>
      <w:numFmt w:val="decimal"/>
      <w:lvlText w:val="%4."/>
      <w:lvlJc w:val="left"/>
      <w:pPr>
        <w:ind w:left="3593" w:hanging="360"/>
      </w:pPr>
    </w:lvl>
    <w:lvl w:ilvl="4" w:tplc="041A0019" w:tentative="1">
      <w:start w:val="1"/>
      <w:numFmt w:val="lowerLetter"/>
      <w:lvlText w:val="%5."/>
      <w:lvlJc w:val="left"/>
      <w:pPr>
        <w:ind w:left="4313" w:hanging="360"/>
      </w:pPr>
    </w:lvl>
    <w:lvl w:ilvl="5" w:tplc="041A001B" w:tentative="1">
      <w:start w:val="1"/>
      <w:numFmt w:val="lowerRoman"/>
      <w:lvlText w:val="%6."/>
      <w:lvlJc w:val="right"/>
      <w:pPr>
        <w:ind w:left="5033" w:hanging="180"/>
      </w:pPr>
    </w:lvl>
    <w:lvl w:ilvl="6" w:tplc="041A000F" w:tentative="1">
      <w:start w:val="1"/>
      <w:numFmt w:val="decimal"/>
      <w:lvlText w:val="%7."/>
      <w:lvlJc w:val="left"/>
      <w:pPr>
        <w:ind w:left="5753" w:hanging="360"/>
      </w:pPr>
    </w:lvl>
    <w:lvl w:ilvl="7" w:tplc="041A0019" w:tentative="1">
      <w:start w:val="1"/>
      <w:numFmt w:val="lowerLetter"/>
      <w:lvlText w:val="%8."/>
      <w:lvlJc w:val="left"/>
      <w:pPr>
        <w:ind w:left="6473" w:hanging="360"/>
      </w:pPr>
    </w:lvl>
    <w:lvl w:ilvl="8" w:tplc="041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 w15:restartNumberingAfterBreak="0">
    <w:nsid w:val="1EC24080"/>
    <w:multiLevelType w:val="hybridMultilevel"/>
    <w:tmpl w:val="5380BDDA"/>
    <w:lvl w:ilvl="0" w:tplc="041A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5" w15:restartNumberingAfterBreak="0">
    <w:nsid w:val="2BE103DC"/>
    <w:multiLevelType w:val="hybridMultilevel"/>
    <w:tmpl w:val="544AF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12E9"/>
    <w:multiLevelType w:val="hybridMultilevel"/>
    <w:tmpl w:val="8D84A7FE"/>
    <w:lvl w:ilvl="0" w:tplc="F62443F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682AE7"/>
    <w:multiLevelType w:val="hybridMultilevel"/>
    <w:tmpl w:val="3898A128"/>
    <w:lvl w:ilvl="0" w:tplc="041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8" w15:restartNumberingAfterBreak="0">
    <w:nsid w:val="35B06E82"/>
    <w:multiLevelType w:val="hybridMultilevel"/>
    <w:tmpl w:val="D99E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B264E"/>
    <w:multiLevelType w:val="hybridMultilevel"/>
    <w:tmpl w:val="72C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D3EA7"/>
    <w:multiLevelType w:val="hybridMultilevel"/>
    <w:tmpl w:val="F998F462"/>
    <w:lvl w:ilvl="0" w:tplc="368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5516CF"/>
    <w:multiLevelType w:val="hybridMultilevel"/>
    <w:tmpl w:val="37C051E2"/>
    <w:lvl w:ilvl="0" w:tplc="E5301FD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F7111"/>
    <w:multiLevelType w:val="hybridMultilevel"/>
    <w:tmpl w:val="0B96F8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5142D"/>
    <w:multiLevelType w:val="hybridMultilevel"/>
    <w:tmpl w:val="377E3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B3B4C"/>
    <w:multiLevelType w:val="hybridMultilevel"/>
    <w:tmpl w:val="3A74DA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3114FD9"/>
    <w:multiLevelType w:val="hybridMultilevel"/>
    <w:tmpl w:val="62501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D2E98"/>
    <w:multiLevelType w:val="hybridMultilevel"/>
    <w:tmpl w:val="24148AFE"/>
    <w:lvl w:ilvl="0" w:tplc="2A5C8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16E5A"/>
    <w:multiLevelType w:val="hybridMultilevel"/>
    <w:tmpl w:val="C08E9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D4E1A"/>
    <w:multiLevelType w:val="hybridMultilevel"/>
    <w:tmpl w:val="268AC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374FC"/>
    <w:multiLevelType w:val="hybridMultilevel"/>
    <w:tmpl w:val="5978A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8"/>
  </w:num>
  <w:num w:numId="5">
    <w:abstractNumId w:val="9"/>
  </w:num>
  <w:num w:numId="6">
    <w:abstractNumId w:val="17"/>
  </w:num>
  <w:num w:numId="7">
    <w:abstractNumId w:val="13"/>
  </w:num>
  <w:num w:numId="8">
    <w:abstractNumId w:val="14"/>
  </w:num>
  <w:num w:numId="9">
    <w:abstractNumId w:val="4"/>
  </w:num>
  <w:num w:numId="10">
    <w:abstractNumId w:val="25"/>
  </w:num>
  <w:num w:numId="11">
    <w:abstractNumId w:val="10"/>
  </w:num>
  <w:num w:numId="12">
    <w:abstractNumId w:val="30"/>
  </w:num>
  <w:num w:numId="13">
    <w:abstractNumId w:val="5"/>
  </w:num>
  <w:num w:numId="14">
    <w:abstractNumId w:val="6"/>
  </w:num>
  <w:num w:numId="15">
    <w:abstractNumId w:val="31"/>
  </w:num>
  <w:num w:numId="16">
    <w:abstractNumId w:val="21"/>
  </w:num>
  <w:num w:numId="17">
    <w:abstractNumId w:val="20"/>
  </w:num>
  <w:num w:numId="18">
    <w:abstractNumId w:val="15"/>
  </w:num>
  <w:num w:numId="19">
    <w:abstractNumId w:val="12"/>
  </w:num>
  <w:num w:numId="20">
    <w:abstractNumId w:val="29"/>
  </w:num>
  <w:num w:numId="21">
    <w:abstractNumId w:val="27"/>
  </w:num>
  <w:num w:numId="22">
    <w:abstractNumId w:val="19"/>
  </w:num>
  <w:num w:numId="23">
    <w:abstractNumId w:val="28"/>
  </w:num>
  <w:num w:numId="24">
    <w:abstractNumId w:val="7"/>
  </w:num>
  <w:num w:numId="25">
    <w:abstractNumId w:val="11"/>
  </w:num>
  <w:num w:numId="26">
    <w:abstractNumId w:val="18"/>
  </w:num>
  <w:num w:numId="27">
    <w:abstractNumId w:val="24"/>
  </w:num>
  <w:num w:numId="2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1744"/>
    <w:rsid w:val="00006192"/>
    <w:rsid w:val="00011A23"/>
    <w:rsid w:val="00014EFD"/>
    <w:rsid w:val="00017CD1"/>
    <w:rsid w:val="000217E4"/>
    <w:rsid w:val="00023AAF"/>
    <w:rsid w:val="00025173"/>
    <w:rsid w:val="000253BF"/>
    <w:rsid w:val="00031C72"/>
    <w:rsid w:val="00033EC9"/>
    <w:rsid w:val="00036999"/>
    <w:rsid w:val="00036E1F"/>
    <w:rsid w:val="000403A8"/>
    <w:rsid w:val="00052172"/>
    <w:rsid w:val="0005230C"/>
    <w:rsid w:val="00055F79"/>
    <w:rsid w:val="0005653B"/>
    <w:rsid w:val="000576A4"/>
    <w:rsid w:val="00057781"/>
    <w:rsid w:val="00057A70"/>
    <w:rsid w:val="00057B4C"/>
    <w:rsid w:val="0006167B"/>
    <w:rsid w:val="00062949"/>
    <w:rsid w:val="00063276"/>
    <w:rsid w:val="00063F4F"/>
    <w:rsid w:val="00064186"/>
    <w:rsid w:val="00065C42"/>
    <w:rsid w:val="000704C8"/>
    <w:rsid w:val="00072203"/>
    <w:rsid w:val="00073953"/>
    <w:rsid w:val="000767C9"/>
    <w:rsid w:val="00081915"/>
    <w:rsid w:val="00084EA2"/>
    <w:rsid w:val="0008577A"/>
    <w:rsid w:val="00086D11"/>
    <w:rsid w:val="0008780F"/>
    <w:rsid w:val="000917D4"/>
    <w:rsid w:val="0009314A"/>
    <w:rsid w:val="000941D9"/>
    <w:rsid w:val="00096231"/>
    <w:rsid w:val="000A10B3"/>
    <w:rsid w:val="000A18CB"/>
    <w:rsid w:val="000A3D73"/>
    <w:rsid w:val="000A3EAB"/>
    <w:rsid w:val="000A4225"/>
    <w:rsid w:val="000B23C1"/>
    <w:rsid w:val="000B2D61"/>
    <w:rsid w:val="000B32E6"/>
    <w:rsid w:val="000B4207"/>
    <w:rsid w:val="000B4B0F"/>
    <w:rsid w:val="000B5FD0"/>
    <w:rsid w:val="000C0356"/>
    <w:rsid w:val="000C4803"/>
    <w:rsid w:val="000C494B"/>
    <w:rsid w:val="000C5EA2"/>
    <w:rsid w:val="000C64B6"/>
    <w:rsid w:val="000D2A1A"/>
    <w:rsid w:val="000D3BE5"/>
    <w:rsid w:val="000D5225"/>
    <w:rsid w:val="000D68D1"/>
    <w:rsid w:val="000E1067"/>
    <w:rsid w:val="000E2470"/>
    <w:rsid w:val="000E4EF2"/>
    <w:rsid w:val="000F7A05"/>
    <w:rsid w:val="001014C4"/>
    <w:rsid w:val="00103F8E"/>
    <w:rsid w:val="00104930"/>
    <w:rsid w:val="0010678E"/>
    <w:rsid w:val="00110133"/>
    <w:rsid w:val="00110B36"/>
    <w:rsid w:val="00110EE6"/>
    <w:rsid w:val="0011154D"/>
    <w:rsid w:val="00112B76"/>
    <w:rsid w:val="00113014"/>
    <w:rsid w:val="00115CEE"/>
    <w:rsid w:val="001202E3"/>
    <w:rsid w:val="001221EE"/>
    <w:rsid w:val="00122906"/>
    <w:rsid w:val="00122A9D"/>
    <w:rsid w:val="00123B33"/>
    <w:rsid w:val="001267A8"/>
    <w:rsid w:val="00127B1B"/>
    <w:rsid w:val="00131803"/>
    <w:rsid w:val="00135AEC"/>
    <w:rsid w:val="0013728A"/>
    <w:rsid w:val="00137499"/>
    <w:rsid w:val="00137A37"/>
    <w:rsid w:val="001410E0"/>
    <w:rsid w:val="001413CC"/>
    <w:rsid w:val="00143AD3"/>
    <w:rsid w:val="00144F46"/>
    <w:rsid w:val="00145738"/>
    <w:rsid w:val="0015182A"/>
    <w:rsid w:val="00153A8F"/>
    <w:rsid w:val="00153AB8"/>
    <w:rsid w:val="00155F5C"/>
    <w:rsid w:val="0015750F"/>
    <w:rsid w:val="00161A6F"/>
    <w:rsid w:val="0016347D"/>
    <w:rsid w:val="00163826"/>
    <w:rsid w:val="00163F32"/>
    <w:rsid w:val="0017392A"/>
    <w:rsid w:val="0017476D"/>
    <w:rsid w:val="00175017"/>
    <w:rsid w:val="001806CF"/>
    <w:rsid w:val="00180751"/>
    <w:rsid w:val="00186533"/>
    <w:rsid w:val="00186B06"/>
    <w:rsid w:val="00190A48"/>
    <w:rsid w:val="0019167A"/>
    <w:rsid w:val="00194750"/>
    <w:rsid w:val="001947F5"/>
    <w:rsid w:val="00196B08"/>
    <w:rsid w:val="00197038"/>
    <w:rsid w:val="001A59A5"/>
    <w:rsid w:val="001A5E14"/>
    <w:rsid w:val="001A6765"/>
    <w:rsid w:val="001B00E2"/>
    <w:rsid w:val="001B175E"/>
    <w:rsid w:val="001B1DF3"/>
    <w:rsid w:val="001B35CB"/>
    <w:rsid w:val="001C1F60"/>
    <w:rsid w:val="001C405E"/>
    <w:rsid w:val="001C568F"/>
    <w:rsid w:val="001C719B"/>
    <w:rsid w:val="001C7966"/>
    <w:rsid w:val="001D14CE"/>
    <w:rsid w:val="001D14EE"/>
    <w:rsid w:val="001D272F"/>
    <w:rsid w:val="001D6B6C"/>
    <w:rsid w:val="001E3D71"/>
    <w:rsid w:val="001E4E67"/>
    <w:rsid w:val="001E4FD0"/>
    <w:rsid w:val="001E7669"/>
    <w:rsid w:val="001F0B2A"/>
    <w:rsid w:val="001F0EC5"/>
    <w:rsid w:val="001F1472"/>
    <w:rsid w:val="001F1DED"/>
    <w:rsid w:val="001F2552"/>
    <w:rsid w:val="001F2B59"/>
    <w:rsid w:val="001F3073"/>
    <w:rsid w:val="001F4BBB"/>
    <w:rsid w:val="001F6281"/>
    <w:rsid w:val="00202D65"/>
    <w:rsid w:val="00202F8A"/>
    <w:rsid w:val="00203614"/>
    <w:rsid w:val="0021080D"/>
    <w:rsid w:val="00210D38"/>
    <w:rsid w:val="002112FC"/>
    <w:rsid w:val="00215846"/>
    <w:rsid w:val="00215FDA"/>
    <w:rsid w:val="00224505"/>
    <w:rsid w:val="00224810"/>
    <w:rsid w:val="00225BB8"/>
    <w:rsid w:val="00225F22"/>
    <w:rsid w:val="0022730F"/>
    <w:rsid w:val="00227FDB"/>
    <w:rsid w:val="00232630"/>
    <w:rsid w:val="00232C33"/>
    <w:rsid w:val="00233749"/>
    <w:rsid w:val="00234990"/>
    <w:rsid w:val="00235E23"/>
    <w:rsid w:val="00235FC2"/>
    <w:rsid w:val="00240DC8"/>
    <w:rsid w:val="00244F07"/>
    <w:rsid w:val="002474B3"/>
    <w:rsid w:val="00252D1C"/>
    <w:rsid w:val="00254B82"/>
    <w:rsid w:val="00255153"/>
    <w:rsid w:val="00260EB7"/>
    <w:rsid w:val="002658CC"/>
    <w:rsid w:val="002672D3"/>
    <w:rsid w:val="002678F6"/>
    <w:rsid w:val="002749E9"/>
    <w:rsid w:val="00275043"/>
    <w:rsid w:val="0027589C"/>
    <w:rsid w:val="0028132E"/>
    <w:rsid w:val="0028304C"/>
    <w:rsid w:val="00283BCD"/>
    <w:rsid w:val="002841F4"/>
    <w:rsid w:val="0028478F"/>
    <w:rsid w:val="00284B91"/>
    <w:rsid w:val="0028684A"/>
    <w:rsid w:val="00286C76"/>
    <w:rsid w:val="002921D7"/>
    <w:rsid w:val="002935A3"/>
    <w:rsid w:val="00293768"/>
    <w:rsid w:val="0029395A"/>
    <w:rsid w:val="00293D4E"/>
    <w:rsid w:val="002A0225"/>
    <w:rsid w:val="002A0E66"/>
    <w:rsid w:val="002A3F14"/>
    <w:rsid w:val="002A4E81"/>
    <w:rsid w:val="002B0950"/>
    <w:rsid w:val="002B0FE5"/>
    <w:rsid w:val="002B20A1"/>
    <w:rsid w:val="002B4690"/>
    <w:rsid w:val="002B4994"/>
    <w:rsid w:val="002C2290"/>
    <w:rsid w:val="002C29D0"/>
    <w:rsid w:val="002C3615"/>
    <w:rsid w:val="002C3F74"/>
    <w:rsid w:val="002C666E"/>
    <w:rsid w:val="002C7388"/>
    <w:rsid w:val="002D213E"/>
    <w:rsid w:val="002D35E7"/>
    <w:rsid w:val="002D5135"/>
    <w:rsid w:val="002E1A12"/>
    <w:rsid w:val="002E4344"/>
    <w:rsid w:val="002E66B3"/>
    <w:rsid w:val="002E6FEA"/>
    <w:rsid w:val="002F1133"/>
    <w:rsid w:val="002F148A"/>
    <w:rsid w:val="002F15BB"/>
    <w:rsid w:val="002F1D24"/>
    <w:rsid w:val="002F24D5"/>
    <w:rsid w:val="002F3F06"/>
    <w:rsid w:val="002F55A4"/>
    <w:rsid w:val="0030060E"/>
    <w:rsid w:val="00300A65"/>
    <w:rsid w:val="00300E93"/>
    <w:rsid w:val="003066E3"/>
    <w:rsid w:val="00307C8B"/>
    <w:rsid w:val="00310F46"/>
    <w:rsid w:val="00311D17"/>
    <w:rsid w:val="00312931"/>
    <w:rsid w:val="0031384F"/>
    <w:rsid w:val="00316AAA"/>
    <w:rsid w:val="00320E33"/>
    <w:rsid w:val="00321A62"/>
    <w:rsid w:val="00322918"/>
    <w:rsid w:val="00322B4B"/>
    <w:rsid w:val="00323145"/>
    <w:rsid w:val="00324E6F"/>
    <w:rsid w:val="0032752E"/>
    <w:rsid w:val="0033257E"/>
    <w:rsid w:val="00332D58"/>
    <w:rsid w:val="003353F4"/>
    <w:rsid w:val="00336A8B"/>
    <w:rsid w:val="00336CE5"/>
    <w:rsid w:val="00341BFE"/>
    <w:rsid w:val="0034322D"/>
    <w:rsid w:val="00343B59"/>
    <w:rsid w:val="00343F7F"/>
    <w:rsid w:val="00351A85"/>
    <w:rsid w:val="0035213B"/>
    <w:rsid w:val="00352FA5"/>
    <w:rsid w:val="00366F0B"/>
    <w:rsid w:val="00371834"/>
    <w:rsid w:val="00372232"/>
    <w:rsid w:val="0037369D"/>
    <w:rsid w:val="00373805"/>
    <w:rsid w:val="00373D01"/>
    <w:rsid w:val="00374305"/>
    <w:rsid w:val="00374FA1"/>
    <w:rsid w:val="00375A38"/>
    <w:rsid w:val="00377498"/>
    <w:rsid w:val="0037757F"/>
    <w:rsid w:val="00382B88"/>
    <w:rsid w:val="00382E1B"/>
    <w:rsid w:val="0038394B"/>
    <w:rsid w:val="0038622B"/>
    <w:rsid w:val="003879C9"/>
    <w:rsid w:val="00387F68"/>
    <w:rsid w:val="003906A5"/>
    <w:rsid w:val="00390E42"/>
    <w:rsid w:val="0039141D"/>
    <w:rsid w:val="00392CFD"/>
    <w:rsid w:val="003933D4"/>
    <w:rsid w:val="00393912"/>
    <w:rsid w:val="00395FAC"/>
    <w:rsid w:val="003A340B"/>
    <w:rsid w:val="003A4546"/>
    <w:rsid w:val="003A588F"/>
    <w:rsid w:val="003B05F6"/>
    <w:rsid w:val="003B5C6C"/>
    <w:rsid w:val="003B5E65"/>
    <w:rsid w:val="003C2E73"/>
    <w:rsid w:val="003C5BC0"/>
    <w:rsid w:val="003C6B24"/>
    <w:rsid w:val="003C732F"/>
    <w:rsid w:val="003D1127"/>
    <w:rsid w:val="003D4D74"/>
    <w:rsid w:val="003D5871"/>
    <w:rsid w:val="003E41B4"/>
    <w:rsid w:val="003E4EA4"/>
    <w:rsid w:val="003F3716"/>
    <w:rsid w:val="003F3BE1"/>
    <w:rsid w:val="00400729"/>
    <w:rsid w:val="00402784"/>
    <w:rsid w:val="00403B9C"/>
    <w:rsid w:val="00405055"/>
    <w:rsid w:val="00405AC2"/>
    <w:rsid w:val="00412A06"/>
    <w:rsid w:val="004138B5"/>
    <w:rsid w:val="00414962"/>
    <w:rsid w:val="00414B17"/>
    <w:rsid w:val="00415BCD"/>
    <w:rsid w:val="00415CE2"/>
    <w:rsid w:val="004171BB"/>
    <w:rsid w:val="00420BF4"/>
    <w:rsid w:val="0042319E"/>
    <w:rsid w:val="00425594"/>
    <w:rsid w:val="004275FE"/>
    <w:rsid w:val="004309CF"/>
    <w:rsid w:val="00432446"/>
    <w:rsid w:val="00432DDB"/>
    <w:rsid w:val="00434A5D"/>
    <w:rsid w:val="00435E3D"/>
    <w:rsid w:val="004365DB"/>
    <w:rsid w:val="00437C52"/>
    <w:rsid w:val="00442BAF"/>
    <w:rsid w:val="00442D1B"/>
    <w:rsid w:val="00443416"/>
    <w:rsid w:val="004443EB"/>
    <w:rsid w:val="00444C6C"/>
    <w:rsid w:val="00445697"/>
    <w:rsid w:val="00446D41"/>
    <w:rsid w:val="004470C8"/>
    <w:rsid w:val="0045204E"/>
    <w:rsid w:val="004522CE"/>
    <w:rsid w:val="00452432"/>
    <w:rsid w:val="00455230"/>
    <w:rsid w:val="004561EE"/>
    <w:rsid w:val="004566C6"/>
    <w:rsid w:val="004566F8"/>
    <w:rsid w:val="004636CD"/>
    <w:rsid w:val="00463DEE"/>
    <w:rsid w:val="00470224"/>
    <w:rsid w:val="00470FF4"/>
    <w:rsid w:val="004714A5"/>
    <w:rsid w:val="00471544"/>
    <w:rsid w:val="004719EA"/>
    <w:rsid w:val="00471B74"/>
    <w:rsid w:val="004738A7"/>
    <w:rsid w:val="00474840"/>
    <w:rsid w:val="00475220"/>
    <w:rsid w:val="0047587C"/>
    <w:rsid w:val="004841D4"/>
    <w:rsid w:val="004845D1"/>
    <w:rsid w:val="004845FD"/>
    <w:rsid w:val="00484EE2"/>
    <w:rsid w:val="00486204"/>
    <w:rsid w:val="00487DB2"/>
    <w:rsid w:val="00490186"/>
    <w:rsid w:val="004912CD"/>
    <w:rsid w:val="004920CB"/>
    <w:rsid w:val="004939A1"/>
    <w:rsid w:val="004A338F"/>
    <w:rsid w:val="004A717B"/>
    <w:rsid w:val="004B0DAF"/>
    <w:rsid w:val="004B0FD8"/>
    <w:rsid w:val="004B2C46"/>
    <w:rsid w:val="004B3888"/>
    <w:rsid w:val="004B433C"/>
    <w:rsid w:val="004B582B"/>
    <w:rsid w:val="004B75EB"/>
    <w:rsid w:val="004B7A5D"/>
    <w:rsid w:val="004C0675"/>
    <w:rsid w:val="004C1389"/>
    <w:rsid w:val="004C1743"/>
    <w:rsid w:val="004C1F7D"/>
    <w:rsid w:val="004C2955"/>
    <w:rsid w:val="004C4F0E"/>
    <w:rsid w:val="004C5469"/>
    <w:rsid w:val="004C7070"/>
    <w:rsid w:val="004C72CC"/>
    <w:rsid w:val="004C7606"/>
    <w:rsid w:val="004C7B5F"/>
    <w:rsid w:val="004D0D3E"/>
    <w:rsid w:val="004D2062"/>
    <w:rsid w:val="004D4AAC"/>
    <w:rsid w:val="004D59BE"/>
    <w:rsid w:val="004E64E2"/>
    <w:rsid w:val="004E6C1B"/>
    <w:rsid w:val="004E7AB4"/>
    <w:rsid w:val="004F0234"/>
    <w:rsid w:val="004F0E31"/>
    <w:rsid w:val="004F10B1"/>
    <w:rsid w:val="004F17F5"/>
    <w:rsid w:val="004F3641"/>
    <w:rsid w:val="004F3D33"/>
    <w:rsid w:val="004F6D8A"/>
    <w:rsid w:val="004F77F4"/>
    <w:rsid w:val="004F7D6A"/>
    <w:rsid w:val="005010B3"/>
    <w:rsid w:val="0050139A"/>
    <w:rsid w:val="0050362D"/>
    <w:rsid w:val="00505099"/>
    <w:rsid w:val="00505E53"/>
    <w:rsid w:val="00514DC8"/>
    <w:rsid w:val="005172CB"/>
    <w:rsid w:val="0052136F"/>
    <w:rsid w:val="0052307F"/>
    <w:rsid w:val="00526091"/>
    <w:rsid w:val="00526338"/>
    <w:rsid w:val="0053375E"/>
    <w:rsid w:val="00533B3C"/>
    <w:rsid w:val="00534CC7"/>
    <w:rsid w:val="00536849"/>
    <w:rsid w:val="0054536F"/>
    <w:rsid w:val="005460F7"/>
    <w:rsid w:val="00555CC4"/>
    <w:rsid w:val="00561885"/>
    <w:rsid w:val="00561C72"/>
    <w:rsid w:val="00562A82"/>
    <w:rsid w:val="00564394"/>
    <w:rsid w:val="00566D1B"/>
    <w:rsid w:val="005702B4"/>
    <w:rsid w:val="00570E8A"/>
    <w:rsid w:val="00574691"/>
    <w:rsid w:val="00577150"/>
    <w:rsid w:val="00581749"/>
    <w:rsid w:val="00583984"/>
    <w:rsid w:val="005854F9"/>
    <w:rsid w:val="00591C3C"/>
    <w:rsid w:val="00595E39"/>
    <w:rsid w:val="0059665C"/>
    <w:rsid w:val="005A1B5E"/>
    <w:rsid w:val="005A2873"/>
    <w:rsid w:val="005A3D6E"/>
    <w:rsid w:val="005B515D"/>
    <w:rsid w:val="005B5A90"/>
    <w:rsid w:val="005B5D54"/>
    <w:rsid w:val="005B694F"/>
    <w:rsid w:val="005C0F00"/>
    <w:rsid w:val="005C32ED"/>
    <w:rsid w:val="005C334F"/>
    <w:rsid w:val="005C534D"/>
    <w:rsid w:val="005C5BEA"/>
    <w:rsid w:val="005C72C7"/>
    <w:rsid w:val="005D072D"/>
    <w:rsid w:val="005D3364"/>
    <w:rsid w:val="005D3369"/>
    <w:rsid w:val="005D48CF"/>
    <w:rsid w:val="005D5341"/>
    <w:rsid w:val="005D65D6"/>
    <w:rsid w:val="005D7C36"/>
    <w:rsid w:val="005E079A"/>
    <w:rsid w:val="005E0F50"/>
    <w:rsid w:val="005E1E59"/>
    <w:rsid w:val="005E3BD4"/>
    <w:rsid w:val="005E444D"/>
    <w:rsid w:val="005E49A1"/>
    <w:rsid w:val="005E598E"/>
    <w:rsid w:val="005E5E0F"/>
    <w:rsid w:val="005F0EF0"/>
    <w:rsid w:val="005F121E"/>
    <w:rsid w:val="005F2B02"/>
    <w:rsid w:val="005F3A93"/>
    <w:rsid w:val="005F5841"/>
    <w:rsid w:val="005F5966"/>
    <w:rsid w:val="005F6129"/>
    <w:rsid w:val="006026EE"/>
    <w:rsid w:val="00603635"/>
    <w:rsid w:val="0060686F"/>
    <w:rsid w:val="00607068"/>
    <w:rsid w:val="00610B03"/>
    <w:rsid w:val="006135E6"/>
    <w:rsid w:val="00613D28"/>
    <w:rsid w:val="006145C1"/>
    <w:rsid w:val="00616CF3"/>
    <w:rsid w:val="00617741"/>
    <w:rsid w:val="00621FAC"/>
    <w:rsid w:val="006271D8"/>
    <w:rsid w:val="006315B8"/>
    <w:rsid w:val="00632F3F"/>
    <w:rsid w:val="006371FE"/>
    <w:rsid w:val="0063749E"/>
    <w:rsid w:val="0064260E"/>
    <w:rsid w:val="00642A25"/>
    <w:rsid w:val="00643CAF"/>
    <w:rsid w:val="00644096"/>
    <w:rsid w:val="00645D86"/>
    <w:rsid w:val="00646BDC"/>
    <w:rsid w:val="006510F8"/>
    <w:rsid w:val="006527A5"/>
    <w:rsid w:val="006535AB"/>
    <w:rsid w:val="00653B2C"/>
    <w:rsid w:val="0066584D"/>
    <w:rsid w:val="00671D98"/>
    <w:rsid w:val="006724AE"/>
    <w:rsid w:val="00675FB7"/>
    <w:rsid w:val="0068256F"/>
    <w:rsid w:val="00683A69"/>
    <w:rsid w:val="006851D6"/>
    <w:rsid w:val="00685EA8"/>
    <w:rsid w:val="00685F2A"/>
    <w:rsid w:val="00691592"/>
    <w:rsid w:val="006939ED"/>
    <w:rsid w:val="00695A80"/>
    <w:rsid w:val="00695C51"/>
    <w:rsid w:val="00697A79"/>
    <w:rsid w:val="006A02C1"/>
    <w:rsid w:val="006A2E7A"/>
    <w:rsid w:val="006A3F5B"/>
    <w:rsid w:val="006A46C5"/>
    <w:rsid w:val="006A6895"/>
    <w:rsid w:val="006A6D82"/>
    <w:rsid w:val="006A75DB"/>
    <w:rsid w:val="006B2AB6"/>
    <w:rsid w:val="006B3389"/>
    <w:rsid w:val="006C1A6D"/>
    <w:rsid w:val="006C48E8"/>
    <w:rsid w:val="006C6114"/>
    <w:rsid w:val="006D00FA"/>
    <w:rsid w:val="006D049E"/>
    <w:rsid w:val="006D0F8D"/>
    <w:rsid w:val="006D4BE5"/>
    <w:rsid w:val="006D676B"/>
    <w:rsid w:val="006E3BAC"/>
    <w:rsid w:val="006E3E62"/>
    <w:rsid w:val="006E3F71"/>
    <w:rsid w:val="006E571C"/>
    <w:rsid w:val="006F33D1"/>
    <w:rsid w:val="006F34F2"/>
    <w:rsid w:val="006F48E9"/>
    <w:rsid w:val="006F498C"/>
    <w:rsid w:val="006F51C2"/>
    <w:rsid w:val="006F60E3"/>
    <w:rsid w:val="006F68BE"/>
    <w:rsid w:val="006F6E1D"/>
    <w:rsid w:val="006F7A9E"/>
    <w:rsid w:val="0070120B"/>
    <w:rsid w:val="007049C0"/>
    <w:rsid w:val="00706E55"/>
    <w:rsid w:val="00710331"/>
    <w:rsid w:val="0071100E"/>
    <w:rsid w:val="0072008C"/>
    <w:rsid w:val="007244B3"/>
    <w:rsid w:val="00724EE6"/>
    <w:rsid w:val="00726826"/>
    <w:rsid w:val="007310E7"/>
    <w:rsid w:val="0073553F"/>
    <w:rsid w:val="00737789"/>
    <w:rsid w:val="00740EA8"/>
    <w:rsid w:val="00742946"/>
    <w:rsid w:val="0074401D"/>
    <w:rsid w:val="00751830"/>
    <w:rsid w:val="00754496"/>
    <w:rsid w:val="00754742"/>
    <w:rsid w:val="00755533"/>
    <w:rsid w:val="007556F6"/>
    <w:rsid w:val="0075616F"/>
    <w:rsid w:val="00757790"/>
    <w:rsid w:val="007629E4"/>
    <w:rsid w:val="00763609"/>
    <w:rsid w:val="0076393A"/>
    <w:rsid w:val="00765DD7"/>
    <w:rsid w:val="00766220"/>
    <w:rsid w:val="00772127"/>
    <w:rsid w:val="007741E0"/>
    <w:rsid w:val="00777E25"/>
    <w:rsid w:val="0078286D"/>
    <w:rsid w:val="00782ACF"/>
    <w:rsid w:val="007836A2"/>
    <w:rsid w:val="00784DE8"/>
    <w:rsid w:val="007853D7"/>
    <w:rsid w:val="00785BBD"/>
    <w:rsid w:val="00787E6F"/>
    <w:rsid w:val="0079625D"/>
    <w:rsid w:val="007965B0"/>
    <w:rsid w:val="00796D23"/>
    <w:rsid w:val="00797323"/>
    <w:rsid w:val="007974EC"/>
    <w:rsid w:val="00797686"/>
    <w:rsid w:val="00797DE8"/>
    <w:rsid w:val="00797E70"/>
    <w:rsid w:val="007A057D"/>
    <w:rsid w:val="007A2E00"/>
    <w:rsid w:val="007A4744"/>
    <w:rsid w:val="007A5129"/>
    <w:rsid w:val="007A5C05"/>
    <w:rsid w:val="007A5CC4"/>
    <w:rsid w:val="007A679A"/>
    <w:rsid w:val="007A696E"/>
    <w:rsid w:val="007A6AB3"/>
    <w:rsid w:val="007B08CC"/>
    <w:rsid w:val="007B238A"/>
    <w:rsid w:val="007B4BB1"/>
    <w:rsid w:val="007C17FD"/>
    <w:rsid w:val="007C187A"/>
    <w:rsid w:val="007C3347"/>
    <w:rsid w:val="007C6A40"/>
    <w:rsid w:val="007D129A"/>
    <w:rsid w:val="007D2535"/>
    <w:rsid w:val="007D5AD4"/>
    <w:rsid w:val="007E42D5"/>
    <w:rsid w:val="007E63A1"/>
    <w:rsid w:val="007F0612"/>
    <w:rsid w:val="007F12DD"/>
    <w:rsid w:val="007F27C1"/>
    <w:rsid w:val="007F2A60"/>
    <w:rsid w:val="007F666C"/>
    <w:rsid w:val="00801976"/>
    <w:rsid w:val="00801A87"/>
    <w:rsid w:val="008034CA"/>
    <w:rsid w:val="00806948"/>
    <w:rsid w:val="0081057A"/>
    <w:rsid w:val="0081193A"/>
    <w:rsid w:val="00812D63"/>
    <w:rsid w:val="0081474D"/>
    <w:rsid w:val="00815AF5"/>
    <w:rsid w:val="00820519"/>
    <w:rsid w:val="00820E9E"/>
    <w:rsid w:val="00821C6F"/>
    <w:rsid w:val="008229A2"/>
    <w:rsid w:val="0082336B"/>
    <w:rsid w:val="00823478"/>
    <w:rsid w:val="00823DFB"/>
    <w:rsid w:val="008255AE"/>
    <w:rsid w:val="008321EF"/>
    <w:rsid w:val="00832C5A"/>
    <w:rsid w:val="008340C7"/>
    <w:rsid w:val="00836D63"/>
    <w:rsid w:val="00840221"/>
    <w:rsid w:val="0084217A"/>
    <w:rsid w:val="0084490B"/>
    <w:rsid w:val="00846224"/>
    <w:rsid w:val="00853CF8"/>
    <w:rsid w:val="008545F7"/>
    <w:rsid w:val="00856F67"/>
    <w:rsid w:val="00860327"/>
    <w:rsid w:val="008611E9"/>
    <w:rsid w:val="00862E55"/>
    <w:rsid w:val="00863476"/>
    <w:rsid w:val="008679E9"/>
    <w:rsid w:val="00870E7B"/>
    <w:rsid w:val="008710FF"/>
    <w:rsid w:val="008716B6"/>
    <w:rsid w:val="00871811"/>
    <w:rsid w:val="00874D2D"/>
    <w:rsid w:val="00875A21"/>
    <w:rsid w:val="008811A9"/>
    <w:rsid w:val="00885AE3"/>
    <w:rsid w:val="00885F56"/>
    <w:rsid w:val="00887D2C"/>
    <w:rsid w:val="0089259B"/>
    <w:rsid w:val="00892F3D"/>
    <w:rsid w:val="0089363C"/>
    <w:rsid w:val="00893A9D"/>
    <w:rsid w:val="0089512A"/>
    <w:rsid w:val="008958EA"/>
    <w:rsid w:val="00896F91"/>
    <w:rsid w:val="008A0770"/>
    <w:rsid w:val="008A1AEA"/>
    <w:rsid w:val="008A4B0A"/>
    <w:rsid w:val="008A5185"/>
    <w:rsid w:val="008A7C0B"/>
    <w:rsid w:val="008B1559"/>
    <w:rsid w:val="008B1A13"/>
    <w:rsid w:val="008B3E51"/>
    <w:rsid w:val="008B50CA"/>
    <w:rsid w:val="008B6FDE"/>
    <w:rsid w:val="008C000D"/>
    <w:rsid w:val="008C1AF7"/>
    <w:rsid w:val="008C1DE2"/>
    <w:rsid w:val="008C25AF"/>
    <w:rsid w:val="008C41F9"/>
    <w:rsid w:val="008C4487"/>
    <w:rsid w:val="008C6A93"/>
    <w:rsid w:val="008E072B"/>
    <w:rsid w:val="008E35F5"/>
    <w:rsid w:val="008E61BC"/>
    <w:rsid w:val="008E6A5E"/>
    <w:rsid w:val="008E6D6A"/>
    <w:rsid w:val="008E7762"/>
    <w:rsid w:val="008F198C"/>
    <w:rsid w:val="008F2F4B"/>
    <w:rsid w:val="008F3A4D"/>
    <w:rsid w:val="008F56C3"/>
    <w:rsid w:val="008F5DF6"/>
    <w:rsid w:val="00903929"/>
    <w:rsid w:val="00904798"/>
    <w:rsid w:val="00910E09"/>
    <w:rsid w:val="0092122B"/>
    <w:rsid w:val="009216F2"/>
    <w:rsid w:val="00922FA4"/>
    <w:rsid w:val="009250BD"/>
    <w:rsid w:val="00926CF7"/>
    <w:rsid w:val="009306A2"/>
    <w:rsid w:val="00931796"/>
    <w:rsid w:val="00931B04"/>
    <w:rsid w:val="00933082"/>
    <w:rsid w:val="009332CE"/>
    <w:rsid w:val="00934735"/>
    <w:rsid w:val="009366F6"/>
    <w:rsid w:val="00937CBF"/>
    <w:rsid w:val="0094303B"/>
    <w:rsid w:val="00946E65"/>
    <w:rsid w:val="0094754B"/>
    <w:rsid w:val="0095098C"/>
    <w:rsid w:val="0095186F"/>
    <w:rsid w:val="00952D6D"/>
    <w:rsid w:val="00954302"/>
    <w:rsid w:val="00954EBD"/>
    <w:rsid w:val="00955E7B"/>
    <w:rsid w:val="00956910"/>
    <w:rsid w:val="00957188"/>
    <w:rsid w:val="00960755"/>
    <w:rsid w:val="0096439D"/>
    <w:rsid w:val="009646B4"/>
    <w:rsid w:val="00970C74"/>
    <w:rsid w:val="0097155D"/>
    <w:rsid w:val="00972569"/>
    <w:rsid w:val="009727C8"/>
    <w:rsid w:val="00973CCA"/>
    <w:rsid w:val="00984844"/>
    <w:rsid w:val="00985F0E"/>
    <w:rsid w:val="00986865"/>
    <w:rsid w:val="00986FE6"/>
    <w:rsid w:val="00987A3A"/>
    <w:rsid w:val="00987C1F"/>
    <w:rsid w:val="00990598"/>
    <w:rsid w:val="0099379D"/>
    <w:rsid w:val="00995BEB"/>
    <w:rsid w:val="009A0077"/>
    <w:rsid w:val="009A0917"/>
    <w:rsid w:val="009A19AD"/>
    <w:rsid w:val="009B3FA0"/>
    <w:rsid w:val="009B5810"/>
    <w:rsid w:val="009B5929"/>
    <w:rsid w:val="009B5C41"/>
    <w:rsid w:val="009B7C77"/>
    <w:rsid w:val="009B7EA0"/>
    <w:rsid w:val="009C0E64"/>
    <w:rsid w:val="009C1C25"/>
    <w:rsid w:val="009C2BC9"/>
    <w:rsid w:val="009C46B1"/>
    <w:rsid w:val="009C4FB1"/>
    <w:rsid w:val="009C5642"/>
    <w:rsid w:val="009C5BA3"/>
    <w:rsid w:val="009C7E01"/>
    <w:rsid w:val="009D6A39"/>
    <w:rsid w:val="009D6B09"/>
    <w:rsid w:val="009E0D41"/>
    <w:rsid w:val="009E0D51"/>
    <w:rsid w:val="009E2C64"/>
    <w:rsid w:val="009E348D"/>
    <w:rsid w:val="009E3848"/>
    <w:rsid w:val="009E3F19"/>
    <w:rsid w:val="009E3FAA"/>
    <w:rsid w:val="009E4F2C"/>
    <w:rsid w:val="009E6641"/>
    <w:rsid w:val="009F1574"/>
    <w:rsid w:val="009F178B"/>
    <w:rsid w:val="009F2475"/>
    <w:rsid w:val="009F29FF"/>
    <w:rsid w:val="009F2DC3"/>
    <w:rsid w:val="009F31E6"/>
    <w:rsid w:val="009F760B"/>
    <w:rsid w:val="00A00E58"/>
    <w:rsid w:val="00A07378"/>
    <w:rsid w:val="00A07722"/>
    <w:rsid w:val="00A07928"/>
    <w:rsid w:val="00A1364B"/>
    <w:rsid w:val="00A13E80"/>
    <w:rsid w:val="00A14B3B"/>
    <w:rsid w:val="00A15D6D"/>
    <w:rsid w:val="00A15EAF"/>
    <w:rsid w:val="00A1653C"/>
    <w:rsid w:val="00A17477"/>
    <w:rsid w:val="00A204FB"/>
    <w:rsid w:val="00A20746"/>
    <w:rsid w:val="00A20FD5"/>
    <w:rsid w:val="00A21419"/>
    <w:rsid w:val="00A21762"/>
    <w:rsid w:val="00A25289"/>
    <w:rsid w:val="00A25EC6"/>
    <w:rsid w:val="00A272AA"/>
    <w:rsid w:val="00A30FF2"/>
    <w:rsid w:val="00A31852"/>
    <w:rsid w:val="00A328DA"/>
    <w:rsid w:val="00A337CF"/>
    <w:rsid w:val="00A338E9"/>
    <w:rsid w:val="00A33D06"/>
    <w:rsid w:val="00A35BD3"/>
    <w:rsid w:val="00A35F15"/>
    <w:rsid w:val="00A408F0"/>
    <w:rsid w:val="00A43084"/>
    <w:rsid w:val="00A47126"/>
    <w:rsid w:val="00A54921"/>
    <w:rsid w:val="00A55594"/>
    <w:rsid w:val="00A64233"/>
    <w:rsid w:val="00A67C28"/>
    <w:rsid w:val="00A77A1C"/>
    <w:rsid w:val="00A77CCA"/>
    <w:rsid w:val="00A814BE"/>
    <w:rsid w:val="00A81A17"/>
    <w:rsid w:val="00A84EC2"/>
    <w:rsid w:val="00A869D4"/>
    <w:rsid w:val="00A93728"/>
    <w:rsid w:val="00A939C0"/>
    <w:rsid w:val="00A93D68"/>
    <w:rsid w:val="00A9676C"/>
    <w:rsid w:val="00A96D24"/>
    <w:rsid w:val="00AA05EC"/>
    <w:rsid w:val="00AA599B"/>
    <w:rsid w:val="00AB1A7A"/>
    <w:rsid w:val="00AB20CF"/>
    <w:rsid w:val="00AB2432"/>
    <w:rsid w:val="00AB4810"/>
    <w:rsid w:val="00AC0E58"/>
    <w:rsid w:val="00AC1D91"/>
    <w:rsid w:val="00AC1F4E"/>
    <w:rsid w:val="00AC412D"/>
    <w:rsid w:val="00AC668D"/>
    <w:rsid w:val="00AC6FE3"/>
    <w:rsid w:val="00AC7835"/>
    <w:rsid w:val="00AD39A0"/>
    <w:rsid w:val="00AD4610"/>
    <w:rsid w:val="00AE03C4"/>
    <w:rsid w:val="00AF2372"/>
    <w:rsid w:val="00AF5642"/>
    <w:rsid w:val="00B00C0B"/>
    <w:rsid w:val="00B012D3"/>
    <w:rsid w:val="00B03C14"/>
    <w:rsid w:val="00B0502F"/>
    <w:rsid w:val="00B05B9E"/>
    <w:rsid w:val="00B1148B"/>
    <w:rsid w:val="00B12A29"/>
    <w:rsid w:val="00B13128"/>
    <w:rsid w:val="00B134EB"/>
    <w:rsid w:val="00B14390"/>
    <w:rsid w:val="00B146F8"/>
    <w:rsid w:val="00B15666"/>
    <w:rsid w:val="00B15AD6"/>
    <w:rsid w:val="00B2515E"/>
    <w:rsid w:val="00B25FFE"/>
    <w:rsid w:val="00B262DD"/>
    <w:rsid w:val="00B27400"/>
    <w:rsid w:val="00B30E3C"/>
    <w:rsid w:val="00B35890"/>
    <w:rsid w:val="00B3771D"/>
    <w:rsid w:val="00B40F90"/>
    <w:rsid w:val="00B41374"/>
    <w:rsid w:val="00B414B7"/>
    <w:rsid w:val="00B42056"/>
    <w:rsid w:val="00B42A2A"/>
    <w:rsid w:val="00B470DA"/>
    <w:rsid w:val="00B52233"/>
    <w:rsid w:val="00B56DD8"/>
    <w:rsid w:val="00B576B9"/>
    <w:rsid w:val="00B6063D"/>
    <w:rsid w:val="00B61F73"/>
    <w:rsid w:val="00B62043"/>
    <w:rsid w:val="00B63566"/>
    <w:rsid w:val="00B641EB"/>
    <w:rsid w:val="00B64507"/>
    <w:rsid w:val="00B66067"/>
    <w:rsid w:val="00B72C79"/>
    <w:rsid w:val="00B7398E"/>
    <w:rsid w:val="00B74582"/>
    <w:rsid w:val="00B74A87"/>
    <w:rsid w:val="00B76E6C"/>
    <w:rsid w:val="00B77317"/>
    <w:rsid w:val="00B80EC5"/>
    <w:rsid w:val="00B8178E"/>
    <w:rsid w:val="00B81F52"/>
    <w:rsid w:val="00B84AC0"/>
    <w:rsid w:val="00B85563"/>
    <w:rsid w:val="00B86667"/>
    <w:rsid w:val="00B87974"/>
    <w:rsid w:val="00B91508"/>
    <w:rsid w:val="00B92EB2"/>
    <w:rsid w:val="00B93EB2"/>
    <w:rsid w:val="00B94E28"/>
    <w:rsid w:val="00BA3963"/>
    <w:rsid w:val="00BA3D24"/>
    <w:rsid w:val="00BA71C8"/>
    <w:rsid w:val="00BA74B7"/>
    <w:rsid w:val="00BA79C5"/>
    <w:rsid w:val="00BA7AAA"/>
    <w:rsid w:val="00BA7DD9"/>
    <w:rsid w:val="00BB0382"/>
    <w:rsid w:val="00BB0ED8"/>
    <w:rsid w:val="00BB2175"/>
    <w:rsid w:val="00BB2BD6"/>
    <w:rsid w:val="00BB38FB"/>
    <w:rsid w:val="00BB3B64"/>
    <w:rsid w:val="00BB6371"/>
    <w:rsid w:val="00BB66B3"/>
    <w:rsid w:val="00BB7BDC"/>
    <w:rsid w:val="00BB7F06"/>
    <w:rsid w:val="00BC0A56"/>
    <w:rsid w:val="00BC3F90"/>
    <w:rsid w:val="00BC45F9"/>
    <w:rsid w:val="00BC60AB"/>
    <w:rsid w:val="00BC6E2E"/>
    <w:rsid w:val="00BC6E6B"/>
    <w:rsid w:val="00BC703F"/>
    <w:rsid w:val="00BC7C9B"/>
    <w:rsid w:val="00BC7E43"/>
    <w:rsid w:val="00BE337A"/>
    <w:rsid w:val="00BE4C35"/>
    <w:rsid w:val="00BE4C8A"/>
    <w:rsid w:val="00BE707F"/>
    <w:rsid w:val="00BF0080"/>
    <w:rsid w:val="00BF189D"/>
    <w:rsid w:val="00BF4D2C"/>
    <w:rsid w:val="00BF55D6"/>
    <w:rsid w:val="00BF7FE8"/>
    <w:rsid w:val="00C0493A"/>
    <w:rsid w:val="00C05B1D"/>
    <w:rsid w:val="00C05C51"/>
    <w:rsid w:val="00C12105"/>
    <w:rsid w:val="00C142D0"/>
    <w:rsid w:val="00C148CD"/>
    <w:rsid w:val="00C162D3"/>
    <w:rsid w:val="00C165C8"/>
    <w:rsid w:val="00C1766E"/>
    <w:rsid w:val="00C21023"/>
    <w:rsid w:val="00C21C7F"/>
    <w:rsid w:val="00C230AC"/>
    <w:rsid w:val="00C27C79"/>
    <w:rsid w:val="00C3150E"/>
    <w:rsid w:val="00C3172D"/>
    <w:rsid w:val="00C31887"/>
    <w:rsid w:val="00C33BE4"/>
    <w:rsid w:val="00C35B48"/>
    <w:rsid w:val="00C36148"/>
    <w:rsid w:val="00C365BE"/>
    <w:rsid w:val="00C4107D"/>
    <w:rsid w:val="00C4229E"/>
    <w:rsid w:val="00C44249"/>
    <w:rsid w:val="00C45542"/>
    <w:rsid w:val="00C45A2F"/>
    <w:rsid w:val="00C50281"/>
    <w:rsid w:val="00C522E4"/>
    <w:rsid w:val="00C55FE5"/>
    <w:rsid w:val="00C643E5"/>
    <w:rsid w:val="00C65102"/>
    <w:rsid w:val="00C72007"/>
    <w:rsid w:val="00C7320D"/>
    <w:rsid w:val="00C73F75"/>
    <w:rsid w:val="00C75420"/>
    <w:rsid w:val="00C82C6C"/>
    <w:rsid w:val="00C83ABC"/>
    <w:rsid w:val="00C856C0"/>
    <w:rsid w:val="00C86AE3"/>
    <w:rsid w:val="00C87636"/>
    <w:rsid w:val="00C90A71"/>
    <w:rsid w:val="00C90F1F"/>
    <w:rsid w:val="00C94404"/>
    <w:rsid w:val="00C95528"/>
    <w:rsid w:val="00C96BFC"/>
    <w:rsid w:val="00CA06C9"/>
    <w:rsid w:val="00CA5372"/>
    <w:rsid w:val="00CA5BD5"/>
    <w:rsid w:val="00CA745D"/>
    <w:rsid w:val="00CB0651"/>
    <w:rsid w:val="00CB07AC"/>
    <w:rsid w:val="00CB40D3"/>
    <w:rsid w:val="00CB7A05"/>
    <w:rsid w:val="00CC0788"/>
    <w:rsid w:val="00CC0FDB"/>
    <w:rsid w:val="00CC241F"/>
    <w:rsid w:val="00CC5161"/>
    <w:rsid w:val="00CC6D21"/>
    <w:rsid w:val="00CD021D"/>
    <w:rsid w:val="00CD1452"/>
    <w:rsid w:val="00CD68F5"/>
    <w:rsid w:val="00CE0A5F"/>
    <w:rsid w:val="00CE0D5D"/>
    <w:rsid w:val="00CE3105"/>
    <w:rsid w:val="00CE32C2"/>
    <w:rsid w:val="00CE5E74"/>
    <w:rsid w:val="00CE616C"/>
    <w:rsid w:val="00CF2859"/>
    <w:rsid w:val="00CF3700"/>
    <w:rsid w:val="00CF3C1F"/>
    <w:rsid w:val="00CF72C6"/>
    <w:rsid w:val="00D0031B"/>
    <w:rsid w:val="00D0384D"/>
    <w:rsid w:val="00D04A75"/>
    <w:rsid w:val="00D055A1"/>
    <w:rsid w:val="00D07D06"/>
    <w:rsid w:val="00D07E34"/>
    <w:rsid w:val="00D1034B"/>
    <w:rsid w:val="00D112B8"/>
    <w:rsid w:val="00D12898"/>
    <w:rsid w:val="00D12EDF"/>
    <w:rsid w:val="00D14374"/>
    <w:rsid w:val="00D15390"/>
    <w:rsid w:val="00D20842"/>
    <w:rsid w:val="00D2154C"/>
    <w:rsid w:val="00D22207"/>
    <w:rsid w:val="00D22C62"/>
    <w:rsid w:val="00D259FB"/>
    <w:rsid w:val="00D26005"/>
    <w:rsid w:val="00D26A31"/>
    <w:rsid w:val="00D3125B"/>
    <w:rsid w:val="00D33227"/>
    <w:rsid w:val="00D33957"/>
    <w:rsid w:val="00D37970"/>
    <w:rsid w:val="00D42A41"/>
    <w:rsid w:val="00D42F25"/>
    <w:rsid w:val="00D43846"/>
    <w:rsid w:val="00D440C2"/>
    <w:rsid w:val="00D4415A"/>
    <w:rsid w:val="00D44CA4"/>
    <w:rsid w:val="00D45138"/>
    <w:rsid w:val="00D46025"/>
    <w:rsid w:val="00D468DC"/>
    <w:rsid w:val="00D46B16"/>
    <w:rsid w:val="00D50A95"/>
    <w:rsid w:val="00D53350"/>
    <w:rsid w:val="00D54153"/>
    <w:rsid w:val="00D56136"/>
    <w:rsid w:val="00D562EC"/>
    <w:rsid w:val="00D570B0"/>
    <w:rsid w:val="00D574F4"/>
    <w:rsid w:val="00D57536"/>
    <w:rsid w:val="00D579F6"/>
    <w:rsid w:val="00D57C6B"/>
    <w:rsid w:val="00D6216C"/>
    <w:rsid w:val="00D63AEC"/>
    <w:rsid w:val="00D63B37"/>
    <w:rsid w:val="00D64382"/>
    <w:rsid w:val="00D654B6"/>
    <w:rsid w:val="00D70B62"/>
    <w:rsid w:val="00D70D1E"/>
    <w:rsid w:val="00D70D44"/>
    <w:rsid w:val="00D72D47"/>
    <w:rsid w:val="00D736C4"/>
    <w:rsid w:val="00D74E48"/>
    <w:rsid w:val="00D76E4D"/>
    <w:rsid w:val="00D80602"/>
    <w:rsid w:val="00D8061C"/>
    <w:rsid w:val="00D81EFC"/>
    <w:rsid w:val="00D842B2"/>
    <w:rsid w:val="00D84733"/>
    <w:rsid w:val="00D85407"/>
    <w:rsid w:val="00D94A2A"/>
    <w:rsid w:val="00D951FB"/>
    <w:rsid w:val="00D95A9B"/>
    <w:rsid w:val="00D970DD"/>
    <w:rsid w:val="00DA08D2"/>
    <w:rsid w:val="00DA0EDB"/>
    <w:rsid w:val="00DA2771"/>
    <w:rsid w:val="00DA2E09"/>
    <w:rsid w:val="00DB419A"/>
    <w:rsid w:val="00DB5B11"/>
    <w:rsid w:val="00DB5D53"/>
    <w:rsid w:val="00DC0C4B"/>
    <w:rsid w:val="00DC13F8"/>
    <w:rsid w:val="00DC178B"/>
    <w:rsid w:val="00DC2600"/>
    <w:rsid w:val="00DC71CC"/>
    <w:rsid w:val="00DD2800"/>
    <w:rsid w:val="00DD440B"/>
    <w:rsid w:val="00DD4DCA"/>
    <w:rsid w:val="00DD4DDD"/>
    <w:rsid w:val="00DD71D9"/>
    <w:rsid w:val="00DD7D37"/>
    <w:rsid w:val="00DE394E"/>
    <w:rsid w:val="00DE39AF"/>
    <w:rsid w:val="00DE51BA"/>
    <w:rsid w:val="00DE5304"/>
    <w:rsid w:val="00DE6C9A"/>
    <w:rsid w:val="00DE73A4"/>
    <w:rsid w:val="00DE7F50"/>
    <w:rsid w:val="00DF0BC0"/>
    <w:rsid w:val="00DF20D7"/>
    <w:rsid w:val="00DF32A1"/>
    <w:rsid w:val="00DF5308"/>
    <w:rsid w:val="00DF5C32"/>
    <w:rsid w:val="00E002D2"/>
    <w:rsid w:val="00E01B09"/>
    <w:rsid w:val="00E026E2"/>
    <w:rsid w:val="00E05918"/>
    <w:rsid w:val="00E06B2B"/>
    <w:rsid w:val="00E07C95"/>
    <w:rsid w:val="00E11358"/>
    <w:rsid w:val="00E115A4"/>
    <w:rsid w:val="00E11885"/>
    <w:rsid w:val="00E134CA"/>
    <w:rsid w:val="00E20309"/>
    <w:rsid w:val="00E23FA7"/>
    <w:rsid w:val="00E2468B"/>
    <w:rsid w:val="00E2480E"/>
    <w:rsid w:val="00E24A71"/>
    <w:rsid w:val="00E27BD7"/>
    <w:rsid w:val="00E3013A"/>
    <w:rsid w:val="00E31A1C"/>
    <w:rsid w:val="00E329E0"/>
    <w:rsid w:val="00E364EF"/>
    <w:rsid w:val="00E37E2E"/>
    <w:rsid w:val="00E400B7"/>
    <w:rsid w:val="00E43367"/>
    <w:rsid w:val="00E43FD3"/>
    <w:rsid w:val="00E44D6E"/>
    <w:rsid w:val="00E46EEC"/>
    <w:rsid w:val="00E47535"/>
    <w:rsid w:val="00E50D66"/>
    <w:rsid w:val="00E52C1E"/>
    <w:rsid w:val="00E54C83"/>
    <w:rsid w:val="00E5581F"/>
    <w:rsid w:val="00E60A03"/>
    <w:rsid w:val="00E62B96"/>
    <w:rsid w:val="00E6385C"/>
    <w:rsid w:val="00E640F2"/>
    <w:rsid w:val="00E64140"/>
    <w:rsid w:val="00E6427B"/>
    <w:rsid w:val="00E644EC"/>
    <w:rsid w:val="00E6495E"/>
    <w:rsid w:val="00E656BC"/>
    <w:rsid w:val="00E65F3B"/>
    <w:rsid w:val="00E66DF4"/>
    <w:rsid w:val="00E677D5"/>
    <w:rsid w:val="00E70ECE"/>
    <w:rsid w:val="00E7186C"/>
    <w:rsid w:val="00E72286"/>
    <w:rsid w:val="00E7700D"/>
    <w:rsid w:val="00E81A1E"/>
    <w:rsid w:val="00E81A7A"/>
    <w:rsid w:val="00E82C30"/>
    <w:rsid w:val="00E82E16"/>
    <w:rsid w:val="00E86E5A"/>
    <w:rsid w:val="00E90C76"/>
    <w:rsid w:val="00E935AD"/>
    <w:rsid w:val="00E948F9"/>
    <w:rsid w:val="00E95FA1"/>
    <w:rsid w:val="00EA0C55"/>
    <w:rsid w:val="00EA2C15"/>
    <w:rsid w:val="00EA2CB5"/>
    <w:rsid w:val="00EA3C7C"/>
    <w:rsid w:val="00EA452F"/>
    <w:rsid w:val="00EA4F78"/>
    <w:rsid w:val="00EA7C02"/>
    <w:rsid w:val="00EB1AB9"/>
    <w:rsid w:val="00EB3387"/>
    <w:rsid w:val="00EB599D"/>
    <w:rsid w:val="00EB7278"/>
    <w:rsid w:val="00EB7686"/>
    <w:rsid w:val="00EC0861"/>
    <w:rsid w:val="00EC0D97"/>
    <w:rsid w:val="00EC1BC3"/>
    <w:rsid w:val="00EC2BA7"/>
    <w:rsid w:val="00EC594E"/>
    <w:rsid w:val="00EC5EC2"/>
    <w:rsid w:val="00EC790D"/>
    <w:rsid w:val="00ED1349"/>
    <w:rsid w:val="00ED1A95"/>
    <w:rsid w:val="00ED2AE4"/>
    <w:rsid w:val="00ED47BE"/>
    <w:rsid w:val="00ED4D38"/>
    <w:rsid w:val="00ED6E0D"/>
    <w:rsid w:val="00ED70E6"/>
    <w:rsid w:val="00ED778E"/>
    <w:rsid w:val="00EE084A"/>
    <w:rsid w:val="00EE16AD"/>
    <w:rsid w:val="00EE16CA"/>
    <w:rsid w:val="00EE2ED8"/>
    <w:rsid w:val="00EE31BD"/>
    <w:rsid w:val="00EE4F4B"/>
    <w:rsid w:val="00EE5865"/>
    <w:rsid w:val="00EE6F21"/>
    <w:rsid w:val="00EF1DEF"/>
    <w:rsid w:val="00EF2388"/>
    <w:rsid w:val="00EF40EA"/>
    <w:rsid w:val="00F00529"/>
    <w:rsid w:val="00F014B5"/>
    <w:rsid w:val="00F06E63"/>
    <w:rsid w:val="00F07824"/>
    <w:rsid w:val="00F21FF4"/>
    <w:rsid w:val="00F24E62"/>
    <w:rsid w:val="00F25269"/>
    <w:rsid w:val="00F31249"/>
    <w:rsid w:val="00F3215A"/>
    <w:rsid w:val="00F332FC"/>
    <w:rsid w:val="00F3344E"/>
    <w:rsid w:val="00F349AF"/>
    <w:rsid w:val="00F436AE"/>
    <w:rsid w:val="00F46BED"/>
    <w:rsid w:val="00F53C96"/>
    <w:rsid w:val="00F554D6"/>
    <w:rsid w:val="00F57BB7"/>
    <w:rsid w:val="00F6251C"/>
    <w:rsid w:val="00F64BF0"/>
    <w:rsid w:val="00F64F3E"/>
    <w:rsid w:val="00F66045"/>
    <w:rsid w:val="00F6737B"/>
    <w:rsid w:val="00F705BC"/>
    <w:rsid w:val="00F70F13"/>
    <w:rsid w:val="00F72778"/>
    <w:rsid w:val="00F75979"/>
    <w:rsid w:val="00F81013"/>
    <w:rsid w:val="00F838FA"/>
    <w:rsid w:val="00F83F36"/>
    <w:rsid w:val="00F85E9F"/>
    <w:rsid w:val="00F928EF"/>
    <w:rsid w:val="00F93764"/>
    <w:rsid w:val="00F93BB2"/>
    <w:rsid w:val="00F957F6"/>
    <w:rsid w:val="00F96952"/>
    <w:rsid w:val="00FA1F81"/>
    <w:rsid w:val="00FA58A5"/>
    <w:rsid w:val="00FA7AEF"/>
    <w:rsid w:val="00FA7DEF"/>
    <w:rsid w:val="00FB151D"/>
    <w:rsid w:val="00FB3D75"/>
    <w:rsid w:val="00FB537D"/>
    <w:rsid w:val="00FC0F4E"/>
    <w:rsid w:val="00FC1318"/>
    <w:rsid w:val="00FC352B"/>
    <w:rsid w:val="00FC3E51"/>
    <w:rsid w:val="00FC6DF6"/>
    <w:rsid w:val="00FC72A7"/>
    <w:rsid w:val="00FD05D1"/>
    <w:rsid w:val="00FD135D"/>
    <w:rsid w:val="00FD1D4B"/>
    <w:rsid w:val="00FD2C03"/>
    <w:rsid w:val="00FD2C99"/>
    <w:rsid w:val="00FD3545"/>
    <w:rsid w:val="00FD3668"/>
    <w:rsid w:val="00FD78C1"/>
    <w:rsid w:val="00FD7ED4"/>
    <w:rsid w:val="00FE0EB8"/>
    <w:rsid w:val="00FE19D7"/>
    <w:rsid w:val="00FE2B17"/>
    <w:rsid w:val="00FE3C43"/>
    <w:rsid w:val="00FE3FAC"/>
    <w:rsid w:val="00FE6070"/>
    <w:rsid w:val="00FE6324"/>
    <w:rsid w:val="00FE6A2E"/>
    <w:rsid w:val="00FE6E51"/>
    <w:rsid w:val="00FF04BD"/>
    <w:rsid w:val="00FF3AF1"/>
    <w:rsid w:val="00FF3E37"/>
    <w:rsid w:val="00FF673C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64B53"/>
  <w15:docId w15:val="{4F12850F-C34D-4D7E-9E5E-86411E5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99379D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99379D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99379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99379D"/>
    <w:rPr>
      <w:rFonts w:ascii="Tahoma" w:hAnsi="Tahoma" w:cs="Tahoma"/>
      <w:sz w:val="16"/>
      <w:szCs w:val="16"/>
    </w:rPr>
  </w:style>
  <w:style w:type="paragraph" w:styleId="Tijeloteksta">
    <w:name w:val="Body Text"/>
    <w:aliases w:val="uvlaka 2,uvlaka 3,  uvlaka 2, uvlaka 3"/>
    <w:basedOn w:val="Normal"/>
    <w:link w:val="TijelotekstaChar"/>
    <w:rsid w:val="0099379D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99379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99379D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99379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99379D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rsid w:val="0099379D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99379D"/>
    <w:rPr>
      <w:b/>
      <w:sz w:val="19"/>
      <w:szCs w:val="19"/>
    </w:rPr>
  </w:style>
  <w:style w:type="character" w:customStyle="1" w:styleId="FieldTextChar">
    <w:name w:val="Field Text Char"/>
    <w:rsid w:val="0099379D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9379D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semiHidden/>
    <w:rsid w:val="006A2E7A"/>
    <w:rPr>
      <w:sz w:val="20"/>
      <w:szCs w:val="20"/>
    </w:rPr>
  </w:style>
  <w:style w:type="character" w:styleId="Referencafusnote">
    <w:name w:val="footnote reference"/>
    <w:semiHidden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Reetkatablice">
    <w:name w:val="Table Grid"/>
    <w:basedOn w:val="Obinatablica"/>
    <w:rsid w:val="00E0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957188"/>
    <w:rPr>
      <w:vertAlign w:val="superscript"/>
    </w:rPr>
  </w:style>
  <w:style w:type="character" w:styleId="HTML-navod">
    <w:name w:val="HTML Cite"/>
    <w:rsid w:val="00B81F52"/>
    <w:rPr>
      <w:i w:val="0"/>
      <w:iCs w:val="0"/>
      <w:color w:val="0E774A"/>
    </w:rPr>
  </w:style>
  <w:style w:type="character" w:customStyle="1" w:styleId="Naslov3Char">
    <w:name w:val="Naslov 3 Char"/>
    <w:link w:val="Naslov3"/>
    <w:rsid w:val="00E935AD"/>
    <w:rPr>
      <w:b/>
      <w:color w:val="FFFFFF"/>
      <w:lang w:val="en-US" w:eastAsia="hr-HR" w:bidi="ar-SA"/>
    </w:rPr>
  </w:style>
  <w:style w:type="character" w:customStyle="1" w:styleId="TijelotekstaChar">
    <w:name w:val="Tijelo teksta Char"/>
    <w:aliases w:val="uvlaka 2 Char1,uvlaka 3 Char1,  uvlaka 2 Char1, uvlaka 3 Char1"/>
    <w:link w:val="Tijeloteksta"/>
    <w:rsid w:val="00E935AD"/>
    <w:rPr>
      <w:sz w:val="19"/>
      <w:szCs w:val="19"/>
      <w:lang w:val="en-US" w:eastAsia="hr-HR" w:bidi="ar-SA"/>
    </w:rPr>
  </w:style>
  <w:style w:type="character" w:customStyle="1" w:styleId="CharChar5">
    <w:name w:val="Char Char5"/>
    <w:locked/>
    <w:rsid w:val="000917D4"/>
    <w:rPr>
      <w:b/>
      <w:color w:val="FFFFFF"/>
      <w:lang w:val="en-US" w:eastAsia="hr-HR" w:bidi="ar-SA"/>
    </w:rPr>
  </w:style>
  <w:style w:type="character" w:customStyle="1" w:styleId="TekstfusnoteChar">
    <w:name w:val="Tekst fusnote Char"/>
    <w:link w:val="Tekstfusnote"/>
    <w:semiHidden/>
    <w:locked/>
    <w:rsid w:val="000917D4"/>
    <w:rPr>
      <w:lang w:val="en-US" w:eastAsia="hr-HR" w:bidi="ar-SA"/>
    </w:rPr>
  </w:style>
  <w:style w:type="character" w:customStyle="1" w:styleId="CharChar3">
    <w:name w:val="Char Char3"/>
    <w:locked/>
    <w:rsid w:val="000917D4"/>
    <w:rPr>
      <w:sz w:val="24"/>
      <w:szCs w:val="24"/>
      <w:lang w:val="en-US" w:eastAsia="hr-HR" w:bidi="ar-SA"/>
    </w:rPr>
  </w:style>
  <w:style w:type="character" w:customStyle="1" w:styleId="CharChar4">
    <w:name w:val="Char Char4"/>
    <w:locked/>
    <w:rsid w:val="000917D4"/>
    <w:rPr>
      <w:sz w:val="19"/>
      <w:szCs w:val="19"/>
      <w:lang w:val="en-US" w:eastAsia="hr-HR" w:bidi="ar-SA"/>
    </w:rPr>
  </w:style>
  <w:style w:type="paragraph" w:styleId="StandardWeb">
    <w:name w:val="Normal (Web)"/>
    <w:basedOn w:val="Normal"/>
    <w:rsid w:val="006135E6"/>
    <w:pPr>
      <w:spacing w:before="100" w:beforeAutospacing="1" w:after="100" w:afterAutospacing="1"/>
    </w:pPr>
    <w:rPr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9E3F19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9E3F19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qFormat/>
    <w:rsid w:val="00785BBD"/>
    <w:rPr>
      <w:b/>
      <w:bCs/>
    </w:rPr>
  </w:style>
  <w:style w:type="character" w:styleId="Istaknuto">
    <w:name w:val="Emphasis"/>
    <w:qFormat/>
    <w:rsid w:val="00785BBD"/>
    <w:rPr>
      <w:i/>
      <w:iCs/>
    </w:rPr>
  </w:style>
  <w:style w:type="paragraph" w:customStyle="1" w:styleId="stil">
    <w:name w:val="stil"/>
    <w:basedOn w:val="Normal"/>
    <w:rsid w:val="00031C72"/>
    <w:pPr>
      <w:ind w:left="257" w:right="257"/>
      <w:jc w:val="both"/>
    </w:pPr>
    <w:rPr>
      <w:rFonts w:ascii="Verdana" w:hAnsi="Verdana"/>
      <w:color w:val="000080"/>
      <w:sz w:val="20"/>
      <w:szCs w:val="20"/>
      <w:lang w:val="hr-HR"/>
    </w:rPr>
  </w:style>
  <w:style w:type="character" w:customStyle="1" w:styleId="FootnoteCharacters">
    <w:name w:val="Footnote Characters"/>
    <w:rsid w:val="008F56C3"/>
    <w:rPr>
      <w:vertAlign w:val="superscript"/>
    </w:rPr>
  </w:style>
  <w:style w:type="paragraph" w:customStyle="1" w:styleId="bodytext2">
    <w:name w:val="bodytext2"/>
    <w:basedOn w:val="Normal"/>
    <w:rsid w:val="006315B8"/>
    <w:pPr>
      <w:spacing w:before="100" w:beforeAutospacing="1" w:after="100" w:afterAutospacing="1" w:line="206" w:lineRule="atLeast"/>
    </w:pPr>
    <w:rPr>
      <w:lang w:val="hr-HR"/>
    </w:rPr>
  </w:style>
  <w:style w:type="paragraph" w:styleId="Naslov">
    <w:name w:val="Title"/>
    <w:basedOn w:val="Normal"/>
    <w:qFormat/>
    <w:rsid w:val="001C568F"/>
    <w:pPr>
      <w:spacing w:before="100" w:beforeAutospacing="1" w:after="100" w:afterAutospacing="1"/>
    </w:pPr>
    <w:rPr>
      <w:lang w:eastAsia="en-US"/>
    </w:rPr>
  </w:style>
  <w:style w:type="character" w:customStyle="1" w:styleId="PlainTextChar">
    <w:name w:val="Plain Text Char"/>
    <w:semiHidden/>
    <w:locked/>
    <w:rsid w:val="00402784"/>
    <w:rPr>
      <w:rFonts w:ascii="Consolas" w:hAnsi="Consolas"/>
      <w:sz w:val="21"/>
      <w:szCs w:val="21"/>
      <w:lang w:bidi="ar-SA"/>
    </w:rPr>
  </w:style>
  <w:style w:type="character" w:customStyle="1" w:styleId="longtext">
    <w:name w:val="long_text"/>
    <w:basedOn w:val="Zadanifontodlomka"/>
    <w:rsid w:val="009B7C77"/>
  </w:style>
  <w:style w:type="paragraph" w:styleId="HTMLunaprijedoblikovano">
    <w:name w:val="HTML Preformatted"/>
    <w:basedOn w:val="Normal"/>
    <w:link w:val="HTMLunaprijedoblikovanoChar"/>
    <w:rsid w:val="00D12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link w:val="HTMLunaprijedoblikovano"/>
    <w:locked/>
    <w:rsid w:val="00D12EDF"/>
    <w:rPr>
      <w:rFonts w:ascii="Courier New" w:eastAsia="Calibri" w:hAnsi="Courier New" w:cs="Courier New"/>
      <w:lang w:val="hr-HR" w:eastAsia="hr-HR" w:bidi="ar-SA"/>
    </w:rPr>
  </w:style>
  <w:style w:type="character" w:customStyle="1" w:styleId="Char19">
    <w:name w:val="Char19"/>
    <w:rsid w:val="004B433C"/>
    <w:rPr>
      <w:b/>
      <w:color w:val="FFFFFF"/>
      <w:lang w:eastAsia="hr-HR"/>
    </w:rPr>
  </w:style>
  <w:style w:type="character" w:customStyle="1" w:styleId="uvlaka2Char">
    <w:name w:val="uvlaka 2 Char"/>
    <w:aliases w:val="uvlaka 3 Char,  uvlaka 2 Char, uvlaka 3 Char"/>
    <w:rsid w:val="004B433C"/>
    <w:rPr>
      <w:sz w:val="19"/>
      <w:szCs w:val="19"/>
      <w:lang w:eastAsia="hr-HR"/>
    </w:rPr>
  </w:style>
  <w:style w:type="paragraph" w:customStyle="1" w:styleId="NormalCenter">
    <w:name w:val="Normal Center"/>
    <w:basedOn w:val="Normal"/>
    <w:link w:val="NormalCenterChar"/>
    <w:autoRedefine/>
    <w:qFormat/>
    <w:rsid w:val="004B433C"/>
    <w:pPr>
      <w:jc w:val="center"/>
    </w:pPr>
    <w:rPr>
      <w:rFonts w:ascii="Arial Narrow" w:hAnsi="Arial Narrow"/>
      <w:b/>
      <w:sz w:val="22"/>
    </w:rPr>
  </w:style>
  <w:style w:type="paragraph" w:customStyle="1" w:styleId="Nositelj">
    <w:name w:val="Nositelj"/>
    <w:basedOn w:val="Normal"/>
    <w:link w:val="NositeljChar"/>
    <w:autoRedefine/>
    <w:qFormat/>
    <w:rsid w:val="00797E70"/>
    <w:rPr>
      <w:rFonts w:ascii="Arial Narrow" w:hAnsi="Arial Narrow"/>
      <w:sz w:val="22"/>
      <w:lang w:val="hr-HR"/>
    </w:rPr>
  </w:style>
  <w:style w:type="character" w:customStyle="1" w:styleId="NormalCenterChar">
    <w:name w:val="Normal Center Char"/>
    <w:link w:val="NormalCenter"/>
    <w:rsid w:val="004B433C"/>
    <w:rPr>
      <w:rFonts w:ascii="Arial Narrow" w:hAnsi="Arial Narrow"/>
      <w:b/>
      <w:sz w:val="22"/>
      <w:szCs w:val="24"/>
      <w:lang w:val="en-US" w:eastAsia="hr-HR" w:bidi="ar-SA"/>
    </w:rPr>
  </w:style>
  <w:style w:type="character" w:customStyle="1" w:styleId="NositeljChar">
    <w:name w:val="Nositelj Char"/>
    <w:link w:val="Nositelj"/>
    <w:rsid w:val="00797E70"/>
    <w:rPr>
      <w:rFonts w:ascii="Arial Narrow" w:hAnsi="Arial Narrow"/>
      <w:sz w:val="22"/>
      <w:szCs w:val="24"/>
      <w:lang w:val="hr-HR" w:eastAsia="hr-HR"/>
    </w:rPr>
  </w:style>
  <w:style w:type="character" w:customStyle="1" w:styleId="HeaderChar">
    <w:name w:val="Header Char"/>
    <w:rsid w:val="00EE16AD"/>
    <w:rPr>
      <w:rFonts w:ascii="Times New Roman" w:hAnsi="Times New Roman" w:cs="Times New Roman"/>
      <w:sz w:val="24"/>
      <w:szCs w:val="24"/>
      <w:lang w:val="en-US" w:eastAsia="hr-HR"/>
    </w:rPr>
  </w:style>
  <w:style w:type="character" w:customStyle="1" w:styleId="FootnoteTextChar">
    <w:name w:val="Footnote Text Char"/>
    <w:semiHidden/>
    <w:rsid w:val="00EE16AD"/>
    <w:rPr>
      <w:rFonts w:ascii="Times New Roman" w:hAnsi="Times New Roman" w:cs="Times New Roman"/>
      <w:sz w:val="20"/>
      <w:szCs w:val="20"/>
      <w:lang w:val="en-US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65F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5F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5F3B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5F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5F3B"/>
    <w:rPr>
      <w:b/>
      <w:bCs/>
      <w:lang w:val="en-US"/>
    </w:rPr>
  </w:style>
  <w:style w:type="paragraph" w:customStyle="1" w:styleId="Odlomakpopisa1">
    <w:name w:val="Odlomak popisa1"/>
    <w:basedOn w:val="Normal"/>
    <w:uiPriority w:val="34"/>
    <w:qFormat/>
    <w:rsid w:val="00755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0590-EB79-42FD-B7D7-EA9C5FB70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86C22-4CBE-4FBF-AA3A-D88D84C7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3B7E2-0D62-434D-BE24-9ED565B08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253D3-C585-4443-9BFB-244467B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GMIT at Letterfrack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Vesna Kovač</cp:lastModifiedBy>
  <cp:revision>2</cp:revision>
  <cp:lastPrinted>2018-09-03T19:53:00Z</cp:lastPrinted>
  <dcterms:created xsi:type="dcterms:W3CDTF">2019-10-16T10:40:00Z</dcterms:created>
  <dcterms:modified xsi:type="dcterms:W3CDTF">2019-10-16T10:40:00Z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